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57" w:rsidRPr="002D0193" w:rsidRDefault="004C41ED" w:rsidP="00650857">
      <w:pPr>
        <w:pStyle w:val="13"/>
        <w:jc w:val="center"/>
        <w:rPr>
          <w:rFonts w:ascii="Times New Roman" w:hAnsi="Times New Roman"/>
          <w:b/>
          <w:sz w:val="28"/>
          <w:szCs w:val="28"/>
        </w:rPr>
        <w:sectPr w:rsidR="00650857" w:rsidRPr="002D0193" w:rsidSect="004C41ED">
          <w:pgSz w:w="11906" w:h="16838"/>
          <w:pgMar w:top="851" w:right="1701" w:bottom="851" w:left="851" w:header="709" w:footer="709" w:gutter="0"/>
          <w:cols w:space="708"/>
          <w:docGrid w:linePitch="360"/>
        </w:sectPr>
      </w:pPr>
      <w:r>
        <w:rPr>
          <w:rFonts w:ascii="Times New Roman" w:hAnsi="Times New Roman"/>
          <w:noProof/>
          <w:sz w:val="24"/>
          <w:szCs w:val="24"/>
          <w:lang w:eastAsia="ru-RU"/>
        </w:rPr>
        <w:drawing>
          <wp:inline distT="0" distB="0" distL="0" distR="0" wp14:anchorId="6F378984" wp14:editId="40A377BA">
            <wp:extent cx="6157109" cy="8467725"/>
            <wp:effectExtent l="0" t="0" r="0" b="0"/>
            <wp:docPr id="1" name="Рисунок 1" descr="E:\сканы тит.листов\раб.пр.7кл.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тит.листов\раб.пр.7кл.ру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7109" cy="8467725"/>
                    </a:xfrm>
                    <a:prstGeom prst="rect">
                      <a:avLst/>
                    </a:prstGeom>
                    <a:noFill/>
                    <a:ln>
                      <a:noFill/>
                    </a:ln>
                  </pic:spPr>
                </pic:pic>
              </a:graphicData>
            </a:graphic>
          </wp:inline>
        </w:drawing>
      </w:r>
    </w:p>
    <w:p w:rsidR="00650857" w:rsidRDefault="00650857" w:rsidP="0087700D">
      <w:pPr>
        <w:ind w:left="283" w:right="283"/>
        <w:jc w:val="center"/>
        <w:rPr>
          <w:b/>
          <w:sz w:val="28"/>
          <w:szCs w:val="28"/>
        </w:rPr>
      </w:pPr>
    </w:p>
    <w:p w:rsidR="00867393" w:rsidRPr="00CF1CF0" w:rsidRDefault="00867393" w:rsidP="0087700D">
      <w:pPr>
        <w:ind w:left="283" w:right="283"/>
        <w:jc w:val="center"/>
        <w:rPr>
          <w:b/>
          <w:sz w:val="28"/>
          <w:szCs w:val="28"/>
        </w:rPr>
      </w:pPr>
      <w:r w:rsidRPr="00CF1CF0">
        <w:rPr>
          <w:b/>
          <w:sz w:val="28"/>
          <w:szCs w:val="28"/>
        </w:rPr>
        <w:t>Пояснительная записка.</w:t>
      </w:r>
    </w:p>
    <w:p w:rsidR="000703FA" w:rsidRPr="00CF1CF0" w:rsidRDefault="000703FA" w:rsidP="0087700D">
      <w:pPr>
        <w:ind w:left="283" w:right="283"/>
        <w:jc w:val="center"/>
        <w:rPr>
          <w:b/>
          <w:sz w:val="28"/>
          <w:szCs w:val="28"/>
        </w:rPr>
      </w:pPr>
    </w:p>
    <w:p w:rsidR="00177B8D" w:rsidRPr="00CF1CF0" w:rsidRDefault="00177B8D" w:rsidP="0087700D">
      <w:pPr>
        <w:ind w:left="283" w:right="283"/>
        <w:jc w:val="center"/>
        <w:rPr>
          <w:b/>
          <w:sz w:val="28"/>
          <w:szCs w:val="28"/>
        </w:rPr>
      </w:pPr>
    </w:p>
    <w:p w:rsidR="000703FA" w:rsidRPr="00CF1CF0" w:rsidRDefault="009E1988" w:rsidP="0087700D">
      <w:pPr>
        <w:ind w:left="283" w:right="283"/>
        <w:jc w:val="center"/>
        <w:rPr>
          <w:b/>
          <w:sz w:val="28"/>
          <w:szCs w:val="28"/>
        </w:rPr>
      </w:pPr>
      <w:r w:rsidRPr="00CF1CF0">
        <w:rPr>
          <w:b/>
          <w:sz w:val="28"/>
          <w:szCs w:val="28"/>
        </w:rPr>
        <w:t xml:space="preserve">1. </w:t>
      </w:r>
      <w:r w:rsidR="000703FA" w:rsidRPr="00CF1CF0">
        <w:rPr>
          <w:b/>
          <w:sz w:val="28"/>
          <w:szCs w:val="28"/>
        </w:rPr>
        <w:t>Общая характеристика программы</w:t>
      </w:r>
      <w:r w:rsidR="006E72DE" w:rsidRPr="00CF1CF0">
        <w:rPr>
          <w:b/>
          <w:sz w:val="28"/>
          <w:szCs w:val="28"/>
        </w:rPr>
        <w:t>.</w:t>
      </w:r>
    </w:p>
    <w:p w:rsidR="000703FA" w:rsidRPr="00CF1CF0" w:rsidRDefault="000703FA" w:rsidP="0087700D">
      <w:pPr>
        <w:ind w:left="283" w:right="283"/>
        <w:jc w:val="both"/>
        <w:rPr>
          <w:b/>
          <w:sz w:val="28"/>
          <w:szCs w:val="28"/>
        </w:rPr>
      </w:pPr>
    </w:p>
    <w:p w:rsidR="009C7A78" w:rsidRPr="00CF1CF0" w:rsidRDefault="009C7A78" w:rsidP="009C7A78">
      <w:pPr>
        <w:numPr>
          <w:ilvl w:val="0"/>
          <w:numId w:val="2"/>
        </w:numPr>
        <w:tabs>
          <w:tab w:val="clear" w:pos="-927"/>
          <w:tab w:val="num" w:pos="-218"/>
        </w:tabs>
        <w:suppressAutoHyphens/>
        <w:ind w:left="502"/>
        <w:rPr>
          <w:color w:val="000000"/>
          <w:sz w:val="28"/>
          <w:szCs w:val="28"/>
        </w:rPr>
      </w:pPr>
      <w:r w:rsidRPr="00CF1CF0">
        <w:rPr>
          <w:sz w:val="28"/>
          <w:szCs w:val="28"/>
        </w:rPr>
        <w:t xml:space="preserve"> </w:t>
      </w:r>
      <w:r w:rsidRPr="00CF1CF0">
        <w:rPr>
          <w:color w:val="000000"/>
          <w:sz w:val="28"/>
          <w:szCs w:val="28"/>
        </w:rPr>
        <w:t>Закон РФ «Об образовании в  Российской Федерации» от 29.12.2012 № 273-ФЗ</w:t>
      </w:r>
    </w:p>
    <w:p w:rsidR="009C7A78" w:rsidRPr="00CF1CF0" w:rsidRDefault="009C7A78" w:rsidP="009C7A78">
      <w:pPr>
        <w:suppressAutoHyphens/>
        <w:ind w:left="502"/>
        <w:rPr>
          <w:color w:val="000000"/>
          <w:sz w:val="28"/>
          <w:szCs w:val="28"/>
        </w:rPr>
      </w:pPr>
    </w:p>
    <w:p w:rsidR="009C7A78" w:rsidRPr="00CF1CF0" w:rsidRDefault="009C7A78" w:rsidP="009C7A78">
      <w:pPr>
        <w:numPr>
          <w:ilvl w:val="0"/>
          <w:numId w:val="2"/>
        </w:numPr>
        <w:tabs>
          <w:tab w:val="clear" w:pos="-927"/>
          <w:tab w:val="num" w:pos="-218"/>
        </w:tabs>
        <w:suppressAutoHyphens/>
        <w:ind w:left="502"/>
        <w:rPr>
          <w:color w:val="000000"/>
          <w:sz w:val="28"/>
          <w:szCs w:val="28"/>
        </w:rPr>
      </w:pPr>
      <w:r w:rsidRPr="00CF1CF0">
        <w:rPr>
          <w:color w:val="000000"/>
          <w:sz w:val="28"/>
          <w:szCs w:val="28"/>
        </w:rPr>
        <w:t>Федеральный государственный образовательный стандарт основного общего образования  (Приказ Министерства образования и науки РФ от 17 декабря 2010г. № 1897 «Об  утверждении федерального государственного образовательного основного общего образования»)</w:t>
      </w:r>
    </w:p>
    <w:p w:rsidR="009C7A78" w:rsidRPr="00CF1CF0" w:rsidRDefault="009C7A78" w:rsidP="009C7A78">
      <w:pPr>
        <w:pStyle w:val="af2"/>
        <w:rPr>
          <w:color w:val="000000"/>
          <w:sz w:val="28"/>
          <w:szCs w:val="28"/>
        </w:rPr>
      </w:pPr>
    </w:p>
    <w:p w:rsidR="009C7A78" w:rsidRPr="00CF1CF0" w:rsidRDefault="009C7A78" w:rsidP="009C7A78">
      <w:pPr>
        <w:suppressAutoHyphens/>
        <w:ind w:left="502"/>
        <w:rPr>
          <w:color w:val="000000"/>
          <w:sz w:val="28"/>
          <w:szCs w:val="28"/>
        </w:rPr>
      </w:pPr>
    </w:p>
    <w:p w:rsidR="009C7A78" w:rsidRPr="00CF1CF0" w:rsidRDefault="009C7A78" w:rsidP="009C7A78">
      <w:pPr>
        <w:numPr>
          <w:ilvl w:val="0"/>
          <w:numId w:val="2"/>
        </w:numPr>
        <w:tabs>
          <w:tab w:val="clear" w:pos="-927"/>
          <w:tab w:val="num" w:pos="-218"/>
        </w:tabs>
        <w:suppressAutoHyphens/>
        <w:ind w:left="502"/>
        <w:rPr>
          <w:color w:val="000000"/>
          <w:sz w:val="28"/>
          <w:szCs w:val="28"/>
        </w:rPr>
      </w:pPr>
      <w:r w:rsidRPr="00CF1CF0">
        <w:rPr>
          <w:color w:val="000000"/>
          <w:sz w:val="28"/>
          <w:szCs w:val="28"/>
        </w:rPr>
        <w:t>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C7A78" w:rsidRPr="00CF1CF0" w:rsidRDefault="009C7A78" w:rsidP="009C7A78">
      <w:pPr>
        <w:suppressAutoHyphens/>
        <w:ind w:left="502"/>
        <w:rPr>
          <w:color w:val="000000"/>
          <w:sz w:val="28"/>
          <w:szCs w:val="28"/>
        </w:rPr>
      </w:pPr>
    </w:p>
    <w:p w:rsidR="009C7A78" w:rsidRPr="00CF1CF0" w:rsidRDefault="009C7A78" w:rsidP="009C7A78">
      <w:pPr>
        <w:numPr>
          <w:ilvl w:val="0"/>
          <w:numId w:val="2"/>
        </w:numPr>
        <w:tabs>
          <w:tab w:val="clear" w:pos="-927"/>
          <w:tab w:val="num" w:pos="-218"/>
        </w:tabs>
        <w:suppressAutoHyphens/>
        <w:ind w:left="502"/>
        <w:rPr>
          <w:color w:val="000000"/>
          <w:sz w:val="28"/>
          <w:szCs w:val="28"/>
        </w:rPr>
      </w:pPr>
      <w:r w:rsidRPr="00CF1CF0">
        <w:rPr>
          <w:color w:val="000000"/>
          <w:sz w:val="28"/>
          <w:szCs w:val="28"/>
        </w:rPr>
        <w:t>Примерные  программы  по учебным предметам.  Русский язык. 5-9 классы.  М.: Просвещение, 201</w:t>
      </w:r>
      <w:r w:rsidR="00CF1CF0">
        <w:rPr>
          <w:color w:val="000000"/>
          <w:sz w:val="28"/>
          <w:szCs w:val="28"/>
        </w:rPr>
        <w:t>6</w:t>
      </w:r>
      <w:r w:rsidRPr="00CF1CF0">
        <w:rPr>
          <w:color w:val="000000"/>
          <w:sz w:val="28"/>
          <w:szCs w:val="28"/>
        </w:rPr>
        <w:t xml:space="preserve"> (Стандарты второго поколения)</w:t>
      </w:r>
    </w:p>
    <w:p w:rsidR="009C7A78" w:rsidRPr="00CF1CF0" w:rsidRDefault="009C7A78" w:rsidP="009C7A78">
      <w:pPr>
        <w:pStyle w:val="af2"/>
        <w:rPr>
          <w:color w:val="000000"/>
          <w:sz w:val="28"/>
          <w:szCs w:val="28"/>
        </w:rPr>
      </w:pPr>
    </w:p>
    <w:p w:rsidR="009C7A78" w:rsidRPr="00CF1CF0" w:rsidRDefault="009C7A78" w:rsidP="009C7A78">
      <w:pPr>
        <w:suppressAutoHyphens/>
        <w:ind w:left="502"/>
        <w:rPr>
          <w:color w:val="000000"/>
          <w:sz w:val="28"/>
          <w:szCs w:val="28"/>
        </w:rPr>
      </w:pPr>
    </w:p>
    <w:p w:rsidR="009C7A78" w:rsidRPr="00CF1CF0" w:rsidRDefault="009C7A78" w:rsidP="009C7A78">
      <w:pPr>
        <w:pStyle w:val="210"/>
        <w:numPr>
          <w:ilvl w:val="0"/>
          <w:numId w:val="2"/>
        </w:numPr>
        <w:tabs>
          <w:tab w:val="clear" w:pos="-927"/>
          <w:tab w:val="num" w:pos="-218"/>
        </w:tabs>
        <w:ind w:left="502"/>
        <w:rPr>
          <w:sz w:val="28"/>
        </w:rPr>
      </w:pPr>
      <w:r w:rsidRPr="00CF1CF0">
        <w:rPr>
          <w:sz w:val="28"/>
        </w:rPr>
        <w:t>Русский язык. Программа  5 -9  классы   \Ладыженская Т.А., Баранов М.Т. – М.: Просвещение, 201</w:t>
      </w:r>
      <w:r w:rsidR="00CF1CF0">
        <w:rPr>
          <w:sz w:val="28"/>
        </w:rPr>
        <w:t>6</w:t>
      </w:r>
      <w:r w:rsidRPr="00CF1CF0">
        <w:rPr>
          <w:sz w:val="28"/>
        </w:rPr>
        <w:t>г</w:t>
      </w:r>
    </w:p>
    <w:p w:rsidR="009C7A78" w:rsidRPr="00CF1CF0" w:rsidRDefault="009C7A78" w:rsidP="009C7A78">
      <w:pPr>
        <w:pStyle w:val="210"/>
        <w:ind w:left="502"/>
        <w:rPr>
          <w:sz w:val="28"/>
        </w:rPr>
      </w:pPr>
    </w:p>
    <w:p w:rsidR="009C7A78" w:rsidRPr="00CF1CF0" w:rsidRDefault="009C7A78" w:rsidP="009C7A78">
      <w:pPr>
        <w:ind w:left="284" w:hanging="284"/>
        <w:jc w:val="both"/>
        <w:rPr>
          <w:rStyle w:val="FontStyle13"/>
          <w:rFonts w:ascii="Times New Roman" w:eastAsia="Times New Roman CYR" w:hAnsi="Times New Roman"/>
          <w:b w:val="0"/>
          <w:bCs w:val="0"/>
        </w:rPr>
      </w:pPr>
      <w:r w:rsidRPr="00CF1CF0">
        <w:rPr>
          <w:rStyle w:val="FontStyle13"/>
          <w:rFonts w:ascii="Times New Roman" w:hAnsi="Times New Roman"/>
          <w:b w:val="0"/>
        </w:rPr>
        <w:t xml:space="preserve">6.Примерная основная образовательная  программа основного общего образования.  Одобрена </w:t>
      </w:r>
      <w:r w:rsidRPr="00CF1CF0">
        <w:rPr>
          <w:rStyle w:val="FontStyle13"/>
          <w:rFonts w:ascii="Times New Roman" w:eastAsia="Times New Roman CYR" w:hAnsi="Times New Roman"/>
          <w:b w:val="0"/>
          <w:bCs w:val="0"/>
        </w:rPr>
        <w:t xml:space="preserve">Федеральным учебно-методическим объединением по общему образованию. </w:t>
      </w:r>
    </w:p>
    <w:p w:rsidR="009C7A78" w:rsidRPr="00CF1CF0" w:rsidRDefault="009C7A78" w:rsidP="009C7A78">
      <w:pPr>
        <w:jc w:val="both"/>
        <w:rPr>
          <w:sz w:val="28"/>
          <w:szCs w:val="28"/>
        </w:rPr>
      </w:pPr>
    </w:p>
    <w:p w:rsidR="008D7DB8" w:rsidRPr="00CF1CF0" w:rsidRDefault="008D7DB8" w:rsidP="009C7A78">
      <w:pPr>
        <w:ind w:right="283"/>
        <w:jc w:val="both"/>
        <w:rPr>
          <w:sz w:val="28"/>
          <w:szCs w:val="28"/>
        </w:rPr>
      </w:pPr>
    </w:p>
    <w:p w:rsidR="00603297" w:rsidRPr="00CF1CF0" w:rsidRDefault="00603297" w:rsidP="0087700D">
      <w:pPr>
        <w:pStyle w:val="FR2"/>
        <w:tabs>
          <w:tab w:val="left" w:pos="0"/>
        </w:tabs>
        <w:ind w:left="283" w:right="283"/>
        <w:jc w:val="both"/>
        <w:rPr>
          <w:rFonts w:cs="Times New Roman"/>
          <w:b w:val="0"/>
          <w:sz w:val="28"/>
          <w:szCs w:val="28"/>
        </w:rPr>
      </w:pPr>
    </w:p>
    <w:p w:rsidR="00867393" w:rsidRPr="00CF1CF0" w:rsidRDefault="009B7CB0" w:rsidP="0087700D">
      <w:pPr>
        <w:ind w:left="283" w:right="283"/>
        <w:jc w:val="center"/>
        <w:rPr>
          <w:b/>
          <w:sz w:val="28"/>
          <w:szCs w:val="28"/>
        </w:rPr>
      </w:pPr>
      <w:r w:rsidRPr="00CF1CF0">
        <w:rPr>
          <w:b/>
          <w:sz w:val="28"/>
          <w:szCs w:val="28"/>
        </w:rPr>
        <w:t>2</w:t>
      </w:r>
      <w:r w:rsidR="009E1988" w:rsidRPr="00CF1CF0">
        <w:rPr>
          <w:b/>
          <w:sz w:val="28"/>
          <w:szCs w:val="28"/>
        </w:rPr>
        <w:t xml:space="preserve">. </w:t>
      </w:r>
      <w:r w:rsidR="006E72DE" w:rsidRPr="00CF1CF0">
        <w:rPr>
          <w:b/>
          <w:sz w:val="28"/>
          <w:szCs w:val="28"/>
        </w:rPr>
        <w:t>Общая характеристика предмета.</w:t>
      </w:r>
    </w:p>
    <w:p w:rsidR="00867393" w:rsidRPr="00CF1CF0" w:rsidRDefault="00867393" w:rsidP="0087700D">
      <w:pPr>
        <w:pStyle w:val="7"/>
        <w:spacing w:before="120"/>
        <w:ind w:left="283" w:right="283" w:firstLine="567"/>
        <w:jc w:val="both"/>
        <w:rPr>
          <w:sz w:val="28"/>
          <w:szCs w:val="28"/>
        </w:rPr>
      </w:pPr>
      <w:r w:rsidRPr="00CF1CF0">
        <w:rPr>
          <w:sz w:val="28"/>
          <w:szCs w:val="28"/>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867393" w:rsidRPr="00CF1CF0" w:rsidRDefault="00867393" w:rsidP="0087700D">
      <w:pPr>
        <w:pStyle w:val="FR2"/>
        <w:ind w:left="283" w:right="283" w:firstLine="567"/>
        <w:jc w:val="both"/>
        <w:rPr>
          <w:rFonts w:cs="Times New Roman"/>
          <w:b w:val="0"/>
          <w:sz w:val="28"/>
          <w:szCs w:val="28"/>
        </w:rPr>
      </w:pPr>
      <w:r w:rsidRPr="00CF1CF0">
        <w:rPr>
          <w:rFonts w:cs="Times New Roman"/>
          <w:b w:val="0"/>
          <w:sz w:val="28"/>
          <w:szCs w:val="28"/>
        </w:rPr>
        <w:t>Русский язык – государственный язык Российской Федерации, средство межнационального общения и консолидации народов России.</w:t>
      </w:r>
    </w:p>
    <w:p w:rsidR="00177B8D" w:rsidRPr="00CF1CF0" w:rsidRDefault="00177B8D" w:rsidP="0087700D">
      <w:pPr>
        <w:pStyle w:val="FR2"/>
        <w:ind w:left="283" w:right="283" w:firstLine="567"/>
        <w:jc w:val="both"/>
        <w:rPr>
          <w:rFonts w:cs="Times New Roman"/>
          <w:b w:val="0"/>
          <w:sz w:val="28"/>
          <w:szCs w:val="28"/>
        </w:rPr>
      </w:pPr>
    </w:p>
    <w:p w:rsidR="00177B8D" w:rsidRPr="00CF1CF0" w:rsidRDefault="00177B8D" w:rsidP="0087700D">
      <w:pPr>
        <w:pStyle w:val="FR2"/>
        <w:ind w:left="283" w:right="283" w:firstLine="567"/>
        <w:jc w:val="both"/>
        <w:rPr>
          <w:rFonts w:cs="Times New Roman"/>
          <w:b w:val="0"/>
          <w:sz w:val="28"/>
          <w:szCs w:val="28"/>
        </w:rPr>
      </w:pPr>
    </w:p>
    <w:p w:rsidR="00867393" w:rsidRPr="00CF1CF0" w:rsidRDefault="00867393" w:rsidP="009C7A78">
      <w:pPr>
        <w:pStyle w:val="FR2"/>
        <w:ind w:right="283"/>
        <w:jc w:val="both"/>
        <w:rPr>
          <w:rFonts w:cs="Times New Roman"/>
          <w:b w:val="0"/>
          <w:sz w:val="28"/>
          <w:szCs w:val="28"/>
        </w:rPr>
      </w:pPr>
      <w:r w:rsidRPr="00CF1CF0">
        <w:rPr>
          <w:rFonts w:cs="Times New Roman"/>
          <w:b w:val="0"/>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867393" w:rsidRPr="00CF1CF0" w:rsidRDefault="00867393" w:rsidP="00CF1CF0">
      <w:pPr>
        <w:pStyle w:val="FR2"/>
        <w:ind w:left="283" w:right="283" w:firstLine="567"/>
        <w:jc w:val="both"/>
        <w:rPr>
          <w:rFonts w:cs="Times New Roman"/>
          <w:b w:val="0"/>
          <w:sz w:val="28"/>
          <w:szCs w:val="28"/>
        </w:rPr>
      </w:pPr>
      <w:r w:rsidRPr="00CF1CF0">
        <w:rPr>
          <w:rFonts w:cs="Times New Roman"/>
          <w:b w:val="0"/>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67393" w:rsidRPr="00CF1CF0" w:rsidRDefault="00867393" w:rsidP="0087700D">
      <w:pPr>
        <w:pStyle w:val="FR2"/>
        <w:ind w:left="283" w:right="283" w:firstLine="567"/>
        <w:jc w:val="both"/>
        <w:rPr>
          <w:rFonts w:cs="Times New Roman"/>
          <w:b w:val="0"/>
          <w:sz w:val="28"/>
          <w:szCs w:val="28"/>
        </w:rPr>
      </w:pPr>
      <w:r w:rsidRPr="00CF1CF0">
        <w:rPr>
          <w:rFonts w:cs="Times New Roman"/>
          <w:b w:val="0"/>
          <w:sz w:val="28"/>
          <w:szCs w:val="28"/>
        </w:rPr>
        <w:t xml:space="preserve">Содержание обучения русскому языку отобрано и структурировано на основе </w:t>
      </w:r>
      <w:r w:rsidRPr="00CF1CF0">
        <w:rPr>
          <w:rFonts w:cs="Times New Roman"/>
          <w:i/>
          <w:sz w:val="28"/>
          <w:szCs w:val="28"/>
        </w:rPr>
        <w:t>компетентностного подхода</w:t>
      </w:r>
      <w:r w:rsidRPr="00CF1CF0">
        <w:rPr>
          <w:rFonts w:cs="Times New Roman"/>
          <w:b w:val="0"/>
          <w:sz w:val="28"/>
          <w:szCs w:val="28"/>
        </w:rPr>
        <w:t xml:space="preserve">. В соответствии с этим в </w:t>
      </w:r>
      <w:r w:rsidRPr="00CF1CF0">
        <w:rPr>
          <w:rFonts w:cs="Times New Roman"/>
          <w:b w:val="0"/>
          <w:sz w:val="28"/>
          <w:szCs w:val="28"/>
          <w:lang w:val="en-US"/>
        </w:rPr>
        <w:t>V</w:t>
      </w:r>
      <w:r w:rsidR="00BF5F9C" w:rsidRPr="00CF1CF0">
        <w:rPr>
          <w:rFonts w:cs="Times New Roman"/>
          <w:b w:val="0"/>
          <w:sz w:val="28"/>
          <w:szCs w:val="28"/>
          <w:lang w:val="en-US"/>
        </w:rPr>
        <w:t>II</w:t>
      </w:r>
      <w:r w:rsidRPr="00CF1CF0">
        <w:rPr>
          <w:rFonts w:cs="Times New Roman"/>
          <w:b w:val="0"/>
          <w:sz w:val="28"/>
          <w:szCs w:val="28"/>
        </w:rPr>
        <w:t xml:space="preserve"> классе формируются и развиваются коммуникативная, языковая, лингвистическая (языковедческая) и культуроведческая компетенции.</w:t>
      </w:r>
    </w:p>
    <w:p w:rsidR="00867393" w:rsidRPr="00BF5F9C" w:rsidRDefault="00867393" w:rsidP="0087700D">
      <w:pPr>
        <w:widowControl w:val="0"/>
        <w:spacing w:before="60"/>
        <w:ind w:left="283" w:right="283" w:firstLine="567"/>
        <w:jc w:val="both"/>
        <w:rPr>
          <w:sz w:val="28"/>
          <w:szCs w:val="28"/>
        </w:rPr>
      </w:pPr>
      <w:r w:rsidRPr="00CF1CF0">
        <w:rPr>
          <w:b/>
          <w:i/>
          <w:sz w:val="28"/>
          <w:szCs w:val="28"/>
        </w:rPr>
        <w:t xml:space="preserve">Коммуникативная компетенция </w:t>
      </w:r>
      <w:r w:rsidRPr="00CF1CF0">
        <w:rPr>
          <w:sz w:val="28"/>
          <w:szCs w:val="28"/>
        </w:rPr>
        <w:t>– овладение всеми видами речевой</w:t>
      </w:r>
      <w:r w:rsidRPr="00BF5F9C">
        <w:rPr>
          <w:sz w:val="28"/>
          <w:szCs w:val="28"/>
        </w:rPr>
        <w:t xml:space="preserve">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67393" w:rsidRPr="00BF5F9C" w:rsidRDefault="00867393" w:rsidP="0087700D">
      <w:pPr>
        <w:widowControl w:val="0"/>
        <w:spacing w:before="60"/>
        <w:ind w:left="283" w:right="283" w:firstLine="567"/>
        <w:jc w:val="both"/>
        <w:rPr>
          <w:sz w:val="28"/>
          <w:szCs w:val="28"/>
        </w:rPr>
      </w:pPr>
      <w:r w:rsidRPr="00BF5F9C">
        <w:rPr>
          <w:b/>
          <w:i/>
          <w:sz w:val="28"/>
          <w:szCs w:val="28"/>
        </w:rPr>
        <w:t xml:space="preserve">Языковая и лингвистическая (языковедческая) компетенции </w:t>
      </w:r>
      <w:r w:rsidRPr="00BF5F9C">
        <w:rPr>
          <w:sz w:val="28"/>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67393" w:rsidRPr="00BF5F9C" w:rsidRDefault="00867393" w:rsidP="0087700D">
      <w:pPr>
        <w:widowControl w:val="0"/>
        <w:spacing w:before="60"/>
        <w:ind w:left="283" w:right="283" w:firstLine="567"/>
        <w:jc w:val="both"/>
        <w:rPr>
          <w:sz w:val="28"/>
          <w:szCs w:val="28"/>
        </w:rPr>
      </w:pPr>
      <w:r w:rsidRPr="00BF5F9C">
        <w:rPr>
          <w:b/>
          <w:i/>
          <w:sz w:val="28"/>
          <w:szCs w:val="28"/>
        </w:rPr>
        <w:t xml:space="preserve">Культуроведческая компетенция </w:t>
      </w:r>
      <w:r w:rsidRPr="00BF5F9C">
        <w:rPr>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67393" w:rsidRPr="00BF5F9C" w:rsidRDefault="00BF5F9C" w:rsidP="0087700D">
      <w:pPr>
        <w:pStyle w:val="a7"/>
        <w:widowControl w:val="0"/>
        <w:ind w:left="283" w:right="283" w:firstLine="567"/>
        <w:jc w:val="both"/>
        <w:rPr>
          <w:sz w:val="28"/>
          <w:szCs w:val="28"/>
        </w:rPr>
      </w:pPr>
      <w:r w:rsidRPr="00BF5F9C">
        <w:rPr>
          <w:sz w:val="28"/>
          <w:szCs w:val="28"/>
        </w:rPr>
        <w:t>Курс русского языка для V</w:t>
      </w:r>
      <w:r w:rsidRPr="00BF5F9C">
        <w:rPr>
          <w:sz w:val="28"/>
          <w:szCs w:val="28"/>
          <w:lang w:val="en-US"/>
        </w:rPr>
        <w:t>II</w:t>
      </w:r>
      <w:r w:rsidR="00867393" w:rsidRPr="00BF5F9C">
        <w:rPr>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w:t>
      </w:r>
      <w:r w:rsidR="00867393" w:rsidRPr="00BF5F9C">
        <w:rPr>
          <w:sz w:val="28"/>
          <w:szCs w:val="28"/>
        </w:rPr>
        <w:lastRenderedPageBreak/>
        <w:t xml:space="preserve">источниках, а также способность передавать ее в соответствии с условиями общения. </w:t>
      </w:r>
    </w:p>
    <w:p w:rsidR="00867393" w:rsidRPr="00BF5F9C" w:rsidRDefault="00867393" w:rsidP="0087700D">
      <w:pPr>
        <w:pStyle w:val="a7"/>
        <w:widowControl w:val="0"/>
        <w:ind w:left="283" w:right="283" w:firstLine="567"/>
        <w:jc w:val="both"/>
        <w:rPr>
          <w:sz w:val="28"/>
          <w:szCs w:val="28"/>
        </w:rPr>
      </w:pPr>
      <w:r w:rsidRPr="00BF5F9C">
        <w:rPr>
          <w:sz w:val="28"/>
          <w:szCs w:val="28"/>
        </w:rPr>
        <w:t xml:space="preserve">Доминирующей идеей курса является </w:t>
      </w:r>
      <w:r w:rsidRPr="00BF5F9C">
        <w:rPr>
          <w:b/>
          <w:i/>
          <w:sz w:val="28"/>
          <w:szCs w:val="28"/>
        </w:rPr>
        <w:t>интенсивное речевое и интеллектуальное развитие</w:t>
      </w:r>
      <w:r w:rsidR="00FE1ED6">
        <w:rPr>
          <w:b/>
          <w:i/>
          <w:sz w:val="28"/>
          <w:szCs w:val="28"/>
        </w:rPr>
        <w:t xml:space="preserve"> </w:t>
      </w:r>
      <w:r w:rsidRPr="00BF5F9C">
        <w:rPr>
          <w:sz w:val="28"/>
          <w:szCs w:val="28"/>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BF5F9C">
        <w:rPr>
          <w:b/>
          <w:i/>
          <w:sz w:val="28"/>
          <w:szCs w:val="28"/>
        </w:rPr>
        <w:t>деятельностного подхода</w:t>
      </w:r>
      <w:r w:rsidR="00FE1ED6">
        <w:rPr>
          <w:b/>
          <w:i/>
          <w:sz w:val="28"/>
          <w:szCs w:val="28"/>
        </w:rPr>
        <w:t xml:space="preserve"> </w:t>
      </w:r>
      <w:r w:rsidRPr="00BF5F9C">
        <w:rPr>
          <w:sz w:val="28"/>
          <w:szCs w:val="28"/>
        </w:rPr>
        <w:t>к изучению русского языка в школе.</w:t>
      </w:r>
    </w:p>
    <w:p w:rsidR="00867393" w:rsidRPr="00BF5F9C" w:rsidRDefault="00867393" w:rsidP="0087700D">
      <w:pPr>
        <w:pStyle w:val="a7"/>
        <w:widowControl w:val="0"/>
        <w:ind w:left="283" w:right="283" w:firstLine="567"/>
        <w:jc w:val="both"/>
        <w:rPr>
          <w:sz w:val="28"/>
          <w:szCs w:val="28"/>
        </w:rPr>
      </w:pPr>
      <w:r w:rsidRPr="00BF5F9C">
        <w:rPr>
          <w:sz w:val="28"/>
          <w:szCs w:val="28"/>
        </w:rPr>
        <w:t xml:space="preserve">Идея взаимосвязи речевого и интеллектуального развития нашла отражение и в </w:t>
      </w:r>
      <w:r w:rsidRPr="00BF5F9C">
        <w:rPr>
          <w:b/>
          <w:i/>
          <w:sz w:val="28"/>
          <w:szCs w:val="28"/>
        </w:rPr>
        <w:t xml:space="preserve">структуре </w:t>
      </w:r>
      <w:r w:rsidRPr="00BF5F9C">
        <w:rPr>
          <w:sz w:val="28"/>
          <w:szCs w:val="28"/>
        </w:rPr>
        <w:t>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867393" w:rsidRPr="00BF5F9C" w:rsidRDefault="00867393" w:rsidP="0087700D">
      <w:pPr>
        <w:pStyle w:val="a7"/>
        <w:widowControl w:val="0"/>
        <w:ind w:left="283" w:right="283" w:firstLine="567"/>
        <w:jc w:val="both"/>
        <w:rPr>
          <w:sz w:val="28"/>
          <w:szCs w:val="28"/>
        </w:rPr>
      </w:pPr>
      <w:r w:rsidRPr="00BF5F9C">
        <w:rPr>
          <w:sz w:val="28"/>
          <w:szCs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867393" w:rsidRPr="00BF5F9C" w:rsidRDefault="009B7CB0" w:rsidP="003B7EDA">
      <w:pPr>
        <w:widowControl w:val="0"/>
        <w:spacing w:before="120"/>
        <w:ind w:left="283" w:right="283" w:firstLine="567"/>
        <w:jc w:val="center"/>
        <w:outlineLvl w:val="8"/>
        <w:rPr>
          <w:b/>
          <w:sz w:val="28"/>
          <w:szCs w:val="28"/>
          <w:u w:val="single"/>
        </w:rPr>
      </w:pPr>
      <w:r>
        <w:rPr>
          <w:b/>
          <w:sz w:val="28"/>
          <w:szCs w:val="28"/>
        </w:rPr>
        <w:t>3.</w:t>
      </w:r>
      <w:r w:rsidR="00867393" w:rsidRPr="00BF5F9C">
        <w:rPr>
          <w:b/>
          <w:sz w:val="28"/>
          <w:szCs w:val="28"/>
        </w:rPr>
        <w:t>Цели</w:t>
      </w:r>
      <w:r>
        <w:rPr>
          <w:b/>
          <w:sz w:val="28"/>
          <w:szCs w:val="28"/>
        </w:rPr>
        <w:t xml:space="preserve"> и задачи изучаемого предмета</w:t>
      </w:r>
    </w:p>
    <w:p w:rsidR="003B7EDA" w:rsidRDefault="003B7EDA" w:rsidP="0087700D">
      <w:pPr>
        <w:pStyle w:val="22"/>
        <w:widowControl w:val="0"/>
        <w:spacing w:before="0" w:line="240" w:lineRule="auto"/>
        <w:ind w:left="283" w:right="283"/>
        <w:rPr>
          <w:sz w:val="28"/>
          <w:szCs w:val="28"/>
        </w:rPr>
      </w:pPr>
    </w:p>
    <w:p w:rsidR="00867393" w:rsidRPr="00BF5F9C" w:rsidRDefault="00867393" w:rsidP="0087700D">
      <w:pPr>
        <w:pStyle w:val="22"/>
        <w:widowControl w:val="0"/>
        <w:spacing w:before="0" w:line="240" w:lineRule="auto"/>
        <w:ind w:left="283" w:right="283"/>
        <w:rPr>
          <w:sz w:val="28"/>
          <w:szCs w:val="28"/>
        </w:rPr>
      </w:pPr>
      <w:r w:rsidRPr="00BF5F9C">
        <w:rPr>
          <w:sz w:val="28"/>
          <w:szCs w:val="28"/>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867393" w:rsidRPr="00BF5F9C" w:rsidRDefault="00867393" w:rsidP="00DB7212">
      <w:pPr>
        <w:pStyle w:val="22"/>
        <w:widowControl w:val="0"/>
        <w:numPr>
          <w:ilvl w:val="0"/>
          <w:numId w:val="1"/>
        </w:numPr>
        <w:spacing w:before="0" w:line="240" w:lineRule="auto"/>
        <w:ind w:left="283" w:right="283"/>
        <w:rPr>
          <w:sz w:val="28"/>
          <w:szCs w:val="28"/>
        </w:rPr>
      </w:pPr>
      <w:r w:rsidRPr="00BF5F9C">
        <w:rPr>
          <w:b/>
          <w:sz w:val="28"/>
          <w:szCs w:val="28"/>
        </w:rPr>
        <w:t xml:space="preserve">воспитание </w:t>
      </w:r>
      <w:r w:rsidRPr="00BF5F9C">
        <w:rPr>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67393" w:rsidRPr="00BF5F9C" w:rsidRDefault="00867393" w:rsidP="00DB7212">
      <w:pPr>
        <w:widowControl w:val="0"/>
        <w:numPr>
          <w:ilvl w:val="0"/>
          <w:numId w:val="1"/>
        </w:numPr>
        <w:ind w:left="283" w:right="283"/>
        <w:jc w:val="both"/>
        <w:rPr>
          <w:sz w:val="28"/>
          <w:szCs w:val="28"/>
        </w:rPr>
      </w:pPr>
      <w:r w:rsidRPr="00BF5F9C">
        <w:rPr>
          <w:b/>
          <w:sz w:val="28"/>
          <w:szCs w:val="28"/>
        </w:rPr>
        <w:t>совершенствование</w:t>
      </w:r>
      <w:r w:rsidRPr="00BF5F9C">
        <w:rPr>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67393" w:rsidRPr="00BF5F9C" w:rsidRDefault="00867393" w:rsidP="00DB7212">
      <w:pPr>
        <w:widowControl w:val="0"/>
        <w:numPr>
          <w:ilvl w:val="0"/>
          <w:numId w:val="1"/>
        </w:numPr>
        <w:ind w:left="283" w:right="283"/>
        <w:jc w:val="both"/>
        <w:rPr>
          <w:sz w:val="28"/>
          <w:szCs w:val="28"/>
        </w:rPr>
      </w:pPr>
      <w:r w:rsidRPr="00BF5F9C">
        <w:rPr>
          <w:b/>
          <w:sz w:val="28"/>
          <w:szCs w:val="28"/>
        </w:rPr>
        <w:t xml:space="preserve">освоение </w:t>
      </w:r>
      <w:r w:rsidRPr="00BF5F9C">
        <w:rPr>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67393" w:rsidRPr="00BF5F9C" w:rsidRDefault="00867393" w:rsidP="00DB7212">
      <w:pPr>
        <w:widowControl w:val="0"/>
        <w:numPr>
          <w:ilvl w:val="0"/>
          <w:numId w:val="1"/>
        </w:numPr>
        <w:ind w:left="283" w:right="283"/>
        <w:jc w:val="both"/>
        <w:rPr>
          <w:b/>
          <w:sz w:val="28"/>
          <w:szCs w:val="28"/>
        </w:rPr>
      </w:pPr>
      <w:r w:rsidRPr="00BF5F9C">
        <w:rPr>
          <w:b/>
          <w:sz w:val="28"/>
          <w:szCs w:val="28"/>
        </w:rPr>
        <w:t xml:space="preserve">формирование </w:t>
      </w:r>
      <w:r w:rsidRPr="00BF5F9C">
        <w:rPr>
          <w:sz w:val="28"/>
          <w:szCs w:val="28"/>
        </w:rPr>
        <w:t>умений</w:t>
      </w:r>
      <w:r w:rsidR="00A612D0">
        <w:rPr>
          <w:sz w:val="28"/>
          <w:szCs w:val="28"/>
        </w:rPr>
        <w:t xml:space="preserve"> </w:t>
      </w:r>
      <w:r w:rsidRPr="00BF5F9C">
        <w:rPr>
          <w:sz w:val="28"/>
          <w:szCs w:val="28"/>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03297" w:rsidRPr="00BF5F9C" w:rsidRDefault="00603297" w:rsidP="0087700D">
      <w:pPr>
        <w:widowControl w:val="0"/>
        <w:ind w:left="283" w:right="283"/>
        <w:jc w:val="both"/>
        <w:rPr>
          <w:b/>
          <w:sz w:val="28"/>
          <w:szCs w:val="28"/>
        </w:rPr>
      </w:pPr>
    </w:p>
    <w:p w:rsidR="009B7CB0" w:rsidRPr="00BF5F9C" w:rsidRDefault="009B7CB0" w:rsidP="009B7CB0">
      <w:pPr>
        <w:ind w:left="283" w:right="283"/>
        <w:jc w:val="center"/>
        <w:rPr>
          <w:b/>
          <w:sz w:val="28"/>
          <w:szCs w:val="28"/>
        </w:rPr>
      </w:pPr>
      <w:r>
        <w:rPr>
          <w:b/>
          <w:sz w:val="28"/>
          <w:szCs w:val="28"/>
        </w:rPr>
        <w:lastRenderedPageBreak/>
        <w:t>4</w:t>
      </w:r>
      <w:r w:rsidRPr="00BF5F9C">
        <w:rPr>
          <w:b/>
          <w:sz w:val="28"/>
          <w:szCs w:val="28"/>
        </w:rPr>
        <w:t>. Место предмета в учебном плане ОУ.</w:t>
      </w:r>
    </w:p>
    <w:p w:rsidR="009B7CB0" w:rsidRPr="00BF5F9C" w:rsidRDefault="00DD0061" w:rsidP="009B7CB0">
      <w:pPr>
        <w:ind w:left="283" w:right="283"/>
        <w:jc w:val="both"/>
        <w:rPr>
          <w:sz w:val="28"/>
          <w:szCs w:val="28"/>
        </w:rPr>
      </w:pPr>
      <w:r>
        <w:rPr>
          <w:sz w:val="28"/>
          <w:szCs w:val="28"/>
        </w:rPr>
        <w:t>Н</w:t>
      </w:r>
      <w:r w:rsidR="009B7CB0" w:rsidRPr="00BF5F9C">
        <w:rPr>
          <w:sz w:val="28"/>
          <w:szCs w:val="28"/>
        </w:rPr>
        <w:t>а изучение русского языка в 7 классе отводится</w:t>
      </w:r>
      <w:r w:rsidR="009B7CB0" w:rsidRPr="00BF5F9C">
        <w:rPr>
          <w:color w:val="FF0000"/>
          <w:sz w:val="28"/>
          <w:szCs w:val="28"/>
        </w:rPr>
        <w:t xml:space="preserve">– 170 часов (5 часов в неделю). </w:t>
      </w:r>
      <w:r w:rsidR="009B7CB0">
        <w:rPr>
          <w:sz w:val="28"/>
          <w:szCs w:val="28"/>
        </w:rPr>
        <w:t xml:space="preserve">Учебный план МОУ </w:t>
      </w:r>
      <w:r w:rsidR="00F95B17">
        <w:rPr>
          <w:sz w:val="28"/>
          <w:szCs w:val="28"/>
        </w:rPr>
        <w:t>Барановская СШ на 201</w:t>
      </w:r>
      <w:r w:rsidR="002D7761">
        <w:rPr>
          <w:sz w:val="28"/>
          <w:szCs w:val="28"/>
        </w:rPr>
        <w:t>7</w:t>
      </w:r>
      <w:r w:rsidR="00F95B17">
        <w:rPr>
          <w:sz w:val="28"/>
          <w:szCs w:val="28"/>
        </w:rPr>
        <w:t xml:space="preserve"> -201</w:t>
      </w:r>
      <w:r w:rsidR="002D7761">
        <w:rPr>
          <w:sz w:val="28"/>
          <w:szCs w:val="28"/>
        </w:rPr>
        <w:t>8</w:t>
      </w:r>
      <w:r w:rsidR="009B7CB0" w:rsidRPr="00BF5F9C">
        <w:rPr>
          <w:sz w:val="28"/>
          <w:szCs w:val="28"/>
        </w:rPr>
        <w:t xml:space="preserve"> учебный год отводит на изучение русского языка в 7 классе 140 часов, из расчёта 4 часа в неделю.</w:t>
      </w:r>
    </w:p>
    <w:p w:rsidR="009B7CB0" w:rsidRPr="00BF5F9C" w:rsidRDefault="009B7CB0" w:rsidP="009B7CB0">
      <w:pPr>
        <w:ind w:left="283" w:right="283" w:firstLine="709"/>
        <w:jc w:val="both"/>
        <w:rPr>
          <w:color w:val="4F81BD"/>
          <w:sz w:val="28"/>
          <w:szCs w:val="28"/>
        </w:rPr>
      </w:pPr>
      <w:r w:rsidRPr="00BF5F9C">
        <w:rPr>
          <w:color w:val="4F81BD"/>
          <w:sz w:val="28"/>
          <w:szCs w:val="28"/>
        </w:rPr>
        <w:t>Следует отметить, что в сравнении с государственной программой в рабочей программе уменьшено количество ча</w:t>
      </w:r>
      <w:r>
        <w:rPr>
          <w:color w:val="4F81BD"/>
          <w:sz w:val="28"/>
          <w:szCs w:val="28"/>
        </w:rPr>
        <w:t xml:space="preserve">сов на изучение темы «Наречие» </w:t>
      </w:r>
      <w:r w:rsidRPr="00BF5F9C">
        <w:rPr>
          <w:color w:val="4F81BD"/>
          <w:sz w:val="28"/>
          <w:szCs w:val="28"/>
        </w:rPr>
        <w:t>на изучение служебных частей речи.</w:t>
      </w:r>
    </w:p>
    <w:p w:rsidR="009B7CB0" w:rsidRPr="00BF5F9C" w:rsidRDefault="009B7CB0" w:rsidP="009B7CB0">
      <w:pPr>
        <w:ind w:left="283" w:right="283"/>
        <w:jc w:val="both"/>
        <w:rPr>
          <w:sz w:val="28"/>
          <w:szCs w:val="28"/>
        </w:rPr>
      </w:pPr>
    </w:p>
    <w:p w:rsidR="009B7CB0" w:rsidRDefault="009B7CB0" w:rsidP="0087700D">
      <w:pPr>
        <w:spacing w:before="100" w:beforeAutospacing="1" w:after="202"/>
        <w:ind w:left="283" w:right="283"/>
        <w:jc w:val="center"/>
        <w:rPr>
          <w:b/>
          <w:bCs/>
          <w:color w:val="0F243E"/>
          <w:sz w:val="28"/>
          <w:szCs w:val="28"/>
        </w:rPr>
      </w:pPr>
    </w:p>
    <w:p w:rsidR="00867393" w:rsidRPr="003B7EDA" w:rsidRDefault="009B7CB0" w:rsidP="0087700D">
      <w:pPr>
        <w:spacing w:before="100" w:beforeAutospacing="1" w:after="202"/>
        <w:ind w:left="283" w:right="283"/>
        <w:jc w:val="center"/>
        <w:rPr>
          <w:b/>
          <w:bCs/>
          <w:color w:val="0F243E"/>
          <w:sz w:val="28"/>
          <w:szCs w:val="28"/>
        </w:rPr>
      </w:pPr>
      <w:r w:rsidRPr="003B7EDA">
        <w:rPr>
          <w:b/>
          <w:bCs/>
          <w:color w:val="0F243E"/>
          <w:sz w:val="28"/>
          <w:szCs w:val="28"/>
        </w:rPr>
        <w:t>5</w:t>
      </w:r>
      <w:r w:rsidR="009E1988" w:rsidRPr="003B7EDA">
        <w:rPr>
          <w:b/>
          <w:bCs/>
          <w:color w:val="0F243E"/>
          <w:sz w:val="28"/>
          <w:szCs w:val="28"/>
        </w:rPr>
        <w:t xml:space="preserve">. </w:t>
      </w:r>
      <w:r w:rsidR="00813381" w:rsidRPr="003B7EDA">
        <w:rPr>
          <w:b/>
          <w:bCs/>
          <w:color w:val="0F243E"/>
          <w:sz w:val="28"/>
          <w:szCs w:val="28"/>
        </w:rPr>
        <w:t>Содержание программы.</w:t>
      </w:r>
    </w:p>
    <w:p w:rsidR="00B83E9A" w:rsidRDefault="00B83E9A" w:rsidP="0087700D">
      <w:pPr>
        <w:shd w:val="clear" w:color="auto" w:fill="FFFFFF"/>
        <w:spacing w:before="173"/>
        <w:ind w:left="283" w:right="283" w:firstLine="709"/>
        <w:jc w:val="both"/>
        <w:rPr>
          <w:bCs/>
          <w:sz w:val="28"/>
          <w:szCs w:val="28"/>
        </w:rPr>
      </w:pPr>
      <w:r w:rsidRPr="00667430">
        <w:rPr>
          <w:b/>
          <w:bCs/>
          <w:sz w:val="28"/>
          <w:szCs w:val="28"/>
        </w:rPr>
        <w:t>Русский язык как развивающееся явление</w:t>
      </w:r>
      <w:r>
        <w:rPr>
          <w:bCs/>
          <w:sz w:val="28"/>
          <w:szCs w:val="28"/>
        </w:rPr>
        <w:t xml:space="preserve">  (1 ч)</w:t>
      </w:r>
    </w:p>
    <w:p w:rsidR="00B83E9A" w:rsidRPr="00667430" w:rsidRDefault="00B83E9A" w:rsidP="0087700D">
      <w:pPr>
        <w:shd w:val="clear" w:color="auto" w:fill="FFFFFF"/>
        <w:spacing w:before="173"/>
        <w:ind w:left="283" w:right="283" w:firstLine="709"/>
        <w:jc w:val="both"/>
        <w:rPr>
          <w:b/>
          <w:bCs/>
          <w:sz w:val="28"/>
          <w:szCs w:val="28"/>
        </w:rPr>
      </w:pPr>
      <w:r>
        <w:rPr>
          <w:b/>
          <w:bCs/>
          <w:sz w:val="28"/>
          <w:szCs w:val="28"/>
        </w:rPr>
        <w:t xml:space="preserve">ПОВТОРЕНИЕ ПРОЙДЕННОГО В </w:t>
      </w:r>
      <w:r>
        <w:rPr>
          <w:b/>
          <w:bCs/>
          <w:sz w:val="28"/>
          <w:szCs w:val="28"/>
          <w:lang w:val="en-US"/>
        </w:rPr>
        <w:t>V</w:t>
      </w:r>
      <w:r>
        <w:rPr>
          <w:b/>
          <w:bCs/>
          <w:sz w:val="28"/>
          <w:szCs w:val="28"/>
        </w:rPr>
        <w:t>—</w:t>
      </w:r>
      <w:r>
        <w:rPr>
          <w:b/>
          <w:bCs/>
          <w:sz w:val="28"/>
          <w:szCs w:val="28"/>
          <w:lang w:val="en-US"/>
        </w:rPr>
        <w:t>VI</w:t>
      </w:r>
      <w:r>
        <w:rPr>
          <w:b/>
          <w:bCs/>
          <w:sz w:val="28"/>
          <w:szCs w:val="28"/>
        </w:rPr>
        <w:t xml:space="preserve"> КЛАССАХ</w:t>
      </w:r>
      <w:r w:rsidR="00667430">
        <w:rPr>
          <w:b/>
          <w:bCs/>
          <w:sz w:val="28"/>
          <w:szCs w:val="28"/>
        </w:rPr>
        <w:t>10ч</w:t>
      </w:r>
    </w:p>
    <w:p w:rsidR="00B83E9A" w:rsidRDefault="00B83E9A" w:rsidP="0087700D">
      <w:pPr>
        <w:shd w:val="clear" w:color="auto" w:fill="FFFFFF"/>
        <w:ind w:left="283" w:right="283" w:firstLine="709"/>
        <w:jc w:val="both"/>
        <w:rPr>
          <w:sz w:val="28"/>
          <w:szCs w:val="28"/>
        </w:rPr>
      </w:pPr>
      <w:r>
        <w:rPr>
          <w:sz w:val="28"/>
          <w:szCs w:val="28"/>
        </w:rPr>
        <w:t xml:space="preserve">Публицистический стиль, его жанры, языковые особенности. </w:t>
      </w:r>
    </w:p>
    <w:p w:rsidR="00B83E9A" w:rsidRDefault="00B83E9A" w:rsidP="0087700D">
      <w:pPr>
        <w:shd w:val="clear" w:color="auto" w:fill="FFFFFF"/>
        <w:ind w:left="283" w:right="283" w:firstLine="709"/>
        <w:jc w:val="both"/>
        <w:rPr>
          <w:b/>
          <w:bCs/>
          <w:sz w:val="28"/>
          <w:szCs w:val="28"/>
        </w:rPr>
      </w:pPr>
      <w:r>
        <w:rPr>
          <w:b/>
          <w:bCs/>
          <w:sz w:val="28"/>
          <w:szCs w:val="28"/>
        </w:rPr>
        <w:t>МОРФОЛОГИ</w:t>
      </w:r>
      <w:r w:rsidR="00667430">
        <w:rPr>
          <w:b/>
          <w:bCs/>
          <w:sz w:val="28"/>
          <w:szCs w:val="28"/>
        </w:rPr>
        <w:t>Я. ОРФОГРАФИЯ. КУЛЬТУРА РЕЧИ 114</w:t>
      </w:r>
      <w:r>
        <w:rPr>
          <w:b/>
          <w:bCs/>
          <w:sz w:val="28"/>
          <w:szCs w:val="28"/>
        </w:rPr>
        <w:t xml:space="preserve"> ч</w:t>
      </w:r>
    </w:p>
    <w:p w:rsidR="00B83E9A" w:rsidRDefault="00BB67E0" w:rsidP="0087700D">
      <w:pPr>
        <w:shd w:val="clear" w:color="auto" w:fill="FFFFFF"/>
        <w:ind w:left="283" w:right="283" w:firstLine="709"/>
        <w:jc w:val="both"/>
        <w:rPr>
          <w:b/>
          <w:bCs/>
          <w:sz w:val="28"/>
          <w:szCs w:val="28"/>
        </w:rPr>
      </w:pPr>
      <w:r>
        <w:rPr>
          <w:b/>
          <w:bCs/>
          <w:spacing w:val="-11"/>
          <w:sz w:val="28"/>
          <w:szCs w:val="28"/>
        </w:rPr>
        <w:t xml:space="preserve">Причастие </w:t>
      </w:r>
      <w:r w:rsidR="003632E8">
        <w:rPr>
          <w:b/>
          <w:bCs/>
          <w:spacing w:val="-11"/>
          <w:sz w:val="28"/>
          <w:szCs w:val="28"/>
        </w:rPr>
        <w:t>31</w:t>
      </w:r>
      <w:r w:rsidR="00B83E9A">
        <w:rPr>
          <w:b/>
          <w:bCs/>
          <w:spacing w:val="-11"/>
          <w:sz w:val="28"/>
          <w:szCs w:val="28"/>
        </w:rPr>
        <w:t>ч  (</w:t>
      </w:r>
      <w:r w:rsidR="003632E8">
        <w:rPr>
          <w:b/>
          <w:bCs/>
          <w:sz w:val="28"/>
          <w:szCs w:val="28"/>
        </w:rPr>
        <w:t>25ч + 6</w:t>
      </w:r>
      <w:r w:rsidR="00B83E9A">
        <w:rPr>
          <w:b/>
          <w:bCs/>
          <w:sz w:val="28"/>
          <w:szCs w:val="28"/>
        </w:rPr>
        <w:t>ч)</w:t>
      </w:r>
    </w:p>
    <w:p w:rsidR="00B83E9A" w:rsidRDefault="00B83E9A" w:rsidP="0087700D">
      <w:pPr>
        <w:shd w:val="clear" w:color="auto" w:fill="FFFFFF"/>
        <w:ind w:left="283" w:right="283" w:firstLine="709"/>
        <w:jc w:val="both"/>
        <w:rPr>
          <w:sz w:val="28"/>
          <w:szCs w:val="28"/>
        </w:rPr>
      </w:pPr>
      <w:r>
        <w:rPr>
          <w:sz w:val="28"/>
          <w:szCs w:val="28"/>
          <w:lang w:val="en-US"/>
        </w:rPr>
        <w:t>I</w:t>
      </w:r>
      <w:r>
        <w:rPr>
          <w:sz w:val="28"/>
          <w:szCs w:val="28"/>
        </w:rPr>
        <w:t xml:space="preserve">. Повторение пройденного о глаголе в </w:t>
      </w:r>
      <w:r>
        <w:rPr>
          <w:sz w:val="28"/>
          <w:szCs w:val="28"/>
          <w:lang w:val="en-US"/>
        </w:rPr>
        <w:t>V</w:t>
      </w:r>
      <w:r>
        <w:rPr>
          <w:sz w:val="28"/>
          <w:szCs w:val="28"/>
        </w:rPr>
        <w:t xml:space="preserve"> и </w:t>
      </w:r>
      <w:r>
        <w:rPr>
          <w:sz w:val="28"/>
          <w:szCs w:val="28"/>
          <w:lang w:val="en-US"/>
        </w:rPr>
        <w:t>VI</w:t>
      </w:r>
      <w:r>
        <w:rPr>
          <w:sz w:val="28"/>
          <w:szCs w:val="28"/>
        </w:rPr>
        <w:t xml:space="preserve"> классах. Причастие. Свойства прилагательных и глаголов у причас</w:t>
      </w:r>
      <w:r>
        <w:rPr>
          <w:sz w:val="28"/>
          <w:szCs w:val="28"/>
        </w:rPr>
        <w:softHyphen/>
        <w:t>тия. Синтаксическая роль причастий в предложении. Действительные и страдательные причастия. Полные и краткие страда</w:t>
      </w:r>
      <w:r>
        <w:rPr>
          <w:sz w:val="28"/>
          <w:szCs w:val="28"/>
        </w:rPr>
        <w:softHyphen/>
        <w:t>тельные причастия. Причастный оборот; выделение запятыми причастного оборота. Текстообразующая роль причастий.</w:t>
      </w:r>
    </w:p>
    <w:p w:rsidR="00B83E9A" w:rsidRDefault="00B83E9A" w:rsidP="0087700D">
      <w:pPr>
        <w:shd w:val="clear" w:color="auto" w:fill="FFFFFF"/>
        <w:ind w:left="283" w:right="283" w:firstLine="709"/>
        <w:jc w:val="both"/>
        <w:rPr>
          <w:sz w:val="28"/>
          <w:szCs w:val="28"/>
        </w:rPr>
      </w:pPr>
      <w:r>
        <w:rPr>
          <w:sz w:val="28"/>
          <w:szCs w:val="28"/>
        </w:rPr>
        <w:t>Склонение полных причастий и правописание гласных в па</w:t>
      </w:r>
      <w:r>
        <w:rPr>
          <w:sz w:val="28"/>
          <w:szCs w:val="28"/>
        </w:rPr>
        <w:softHyphen/>
        <w:t>дежных окончаниях причастий. Образование действительных и страдательных причастий настоящего и прошедшего времени (ознакомление).</w:t>
      </w:r>
    </w:p>
    <w:p w:rsidR="00B83E9A" w:rsidRDefault="00B83E9A" w:rsidP="0087700D">
      <w:pPr>
        <w:shd w:val="clear" w:color="auto" w:fill="FFFFFF"/>
        <w:ind w:left="283" w:right="283" w:firstLine="709"/>
        <w:jc w:val="both"/>
        <w:rPr>
          <w:sz w:val="28"/>
          <w:szCs w:val="28"/>
        </w:rPr>
      </w:pPr>
      <w:r>
        <w:rPr>
          <w:i/>
          <w:iCs/>
          <w:sz w:val="28"/>
          <w:szCs w:val="28"/>
        </w:rPr>
        <w:t xml:space="preserve">Не </w:t>
      </w:r>
      <w:r>
        <w:rPr>
          <w:sz w:val="28"/>
          <w:szCs w:val="28"/>
        </w:rPr>
        <w:t>с причастиями. Правописание гласных в суффиксах дей</w:t>
      </w:r>
      <w:r>
        <w:rPr>
          <w:sz w:val="28"/>
          <w:szCs w:val="28"/>
        </w:rPr>
        <w:softHyphen/>
        <w:t xml:space="preserve">ствительных и страдательных причастий. Одна и две буквы </w:t>
      </w:r>
      <w:r>
        <w:rPr>
          <w:i/>
          <w:iCs/>
          <w:sz w:val="28"/>
          <w:szCs w:val="28"/>
        </w:rPr>
        <w:t xml:space="preserve">н </w:t>
      </w:r>
      <w:r>
        <w:rPr>
          <w:sz w:val="28"/>
          <w:szCs w:val="28"/>
        </w:rPr>
        <w:t xml:space="preserve">в суффиксах полных причастий и прилагательных, образованных от глаголов. Одна буква </w:t>
      </w:r>
      <w:r>
        <w:rPr>
          <w:i/>
          <w:iCs/>
          <w:sz w:val="28"/>
          <w:szCs w:val="28"/>
        </w:rPr>
        <w:t xml:space="preserve">н </w:t>
      </w:r>
      <w:r>
        <w:rPr>
          <w:sz w:val="28"/>
          <w:szCs w:val="28"/>
        </w:rPr>
        <w:t>в кратких причастиях.</w:t>
      </w:r>
    </w:p>
    <w:p w:rsidR="00B83E9A" w:rsidRDefault="00B83E9A" w:rsidP="0087700D">
      <w:pPr>
        <w:shd w:val="clear" w:color="auto" w:fill="FFFFFF"/>
        <w:tabs>
          <w:tab w:val="left" w:pos="641"/>
        </w:tabs>
        <w:spacing w:before="108"/>
        <w:ind w:left="283" w:right="283" w:firstLine="709"/>
        <w:jc w:val="both"/>
        <w:rPr>
          <w:sz w:val="28"/>
          <w:szCs w:val="28"/>
        </w:rPr>
      </w:pPr>
      <w:r>
        <w:rPr>
          <w:spacing w:val="-5"/>
          <w:sz w:val="28"/>
          <w:szCs w:val="28"/>
          <w:lang w:val="en-US"/>
        </w:rPr>
        <w:t>II</w:t>
      </w:r>
      <w:r>
        <w:rPr>
          <w:spacing w:val="-5"/>
          <w:sz w:val="28"/>
          <w:szCs w:val="28"/>
        </w:rPr>
        <w:t>.</w:t>
      </w:r>
      <w:r>
        <w:rPr>
          <w:sz w:val="28"/>
          <w:szCs w:val="28"/>
        </w:rPr>
        <w:t xml:space="preserve"> </w:t>
      </w:r>
      <w:r w:rsidR="00A612D0">
        <w:rPr>
          <w:sz w:val="28"/>
          <w:szCs w:val="28"/>
        </w:rPr>
        <w:t>П</w:t>
      </w:r>
      <w:r>
        <w:rPr>
          <w:sz w:val="28"/>
          <w:szCs w:val="28"/>
        </w:rPr>
        <w:t>равильно ставить ударение в полных и кратких страда</w:t>
      </w:r>
      <w:r>
        <w:rPr>
          <w:sz w:val="28"/>
          <w:szCs w:val="28"/>
        </w:rPr>
        <w:softHyphen/>
      </w:r>
      <w:r>
        <w:rPr>
          <w:sz w:val="28"/>
          <w:szCs w:val="28"/>
        </w:rPr>
        <w:br/>
        <w:t xml:space="preserve">тельных причастиях </w:t>
      </w:r>
      <w:r>
        <w:rPr>
          <w:i/>
          <w:iCs/>
          <w:sz w:val="28"/>
          <w:szCs w:val="28"/>
        </w:rPr>
        <w:t>(принесённый, принесён, принесена, принесено, при</w:t>
      </w:r>
      <w:r>
        <w:rPr>
          <w:i/>
          <w:iCs/>
          <w:sz w:val="28"/>
          <w:szCs w:val="28"/>
        </w:rPr>
        <w:softHyphen/>
      </w:r>
      <w:r>
        <w:rPr>
          <w:i/>
          <w:iCs/>
          <w:sz w:val="28"/>
          <w:szCs w:val="28"/>
        </w:rPr>
        <w:br/>
        <w:t xml:space="preserve">несены), </w:t>
      </w:r>
      <w:r>
        <w:rPr>
          <w:sz w:val="28"/>
          <w:szCs w:val="28"/>
        </w:rPr>
        <w:t xml:space="preserve">правильно употреблять причастия с суффиксом </w:t>
      </w:r>
      <w:r>
        <w:rPr>
          <w:i/>
          <w:iCs/>
          <w:sz w:val="28"/>
          <w:szCs w:val="28"/>
        </w:rPr>
        <w:t xml:space="preserve">-ся, </w:t>
      </w:r>
      <w:r>
        <w:rPr>
          <w:sz w:val="28"/>
          <w:szCs w:val="28"/>
        </w:rPr>
        <w:t>согласовывать причастия с определяемыми существительными, строить предложения с причастным  оборотом.</w:t>
      </w:r>
    </w:p>
    <w:p w:rsidR="00B83E9A" w:rsidRDefault="00B83E9A" w:rsidP="0087700D">
      <w:pPr>
        <w:shd w:val="clear" w:color="auto" w:fill="FFFFFF"/>
        <w:tabs>
          <w:tab w:val="left" w:pos="763"/>
        </w:tabs>
        <w:spacing w:before="101"/>
        <w:ind w:left="283" w:right="283" w:firstLine="709"/>
        <w:jc w:val="both"/>
        <w:rPr>
          <w:sz w:val="28"/>
          <w:szCs w:val="28"/>
        </w:rPr>
      </w:pPr>
      <w:r>
        <w:rPr>
          <w:sz w:val="28"/>
          <w:szCs w:val="28"/>
          <w:lang w:val="en-US"/>
        </w:rPr>
        <w:t>III</w:t>
      </w:r>
      <w:r>
        <w:rPr>
          <w:sz w:val="28"/>
          <w:szCs w:val="28"/>
        </w:rPr>
        <w:t>.</w:t>
      </w:r>
      <w:r>
        <w:rPr>
          <w:sz w:val="28"/>
          <w:szCs w:val="28"/>
        </w:rPr>
        <w:tab/>
        <w:t xml:space="preserve">Описание внешности человека: структура текста, языковые особенности (в том числе специальные «портретные» слова). </w:t>
      </w:r>
      <w:r>
        <w:rPr>
          <w:spacing w:val="-1"/>
          <w:sz w:val="28"/>
          <w:szCs w:val="28"/>
        </w:rPr>
        <w:t>Устный пересказ исходного текста с описанием внешности. Вы</w:t>
      </w:r>
      <w:r>
        <w:rPr>
          <w:sz w:val="28"/>
          <w:szCs w:val="28"/>
        </w:rPr>
        <w:t>борочное изложение текста с описанием внешности. Описание внешности знакомого по личным впечатлениям, по фотографии.</w:t>
      </w:r>
    </w:p>
    <w:p w:rsidR="00B83E9A" w:rsidRDefault="00B83E9A" w:rsidP="0087700D">
      <w:pPr>
        <w:shd w:val="clear" w:color="auto" w:fill="FFFFFF"/>
        <w:ind w:left="283" w:right="283" w:firstLine="709"/>
        <w:jc w:val="both"/>
        <w:rPr>
          <w:sz w:val="28"/>
          <w:szCs w:val="28"/>
        </w:rPr>
      </w:pPr>
      <w:r>
        <w:rPr>
          <w:spacing w:val="-1"/>
          <w:sz w:val="28"/>
          <w:szCs w:val="28"/>
        </w:rPr>
        <w:t xml:space="preserve">Виды публичных общественно-политических выступлений. Их </w:t>
      </w:r>
      <w:r>
        <w:rPr>
          <w:sz w:val="28"/>
          <w:szCs w:val="28"/>
        </w:rPr>
        <w:t>структура.</w:t>
      </w:r>
    </w:p>
    <w:p w:rsidR="00B83E9A" w:rsidRDefault="00BB67E0" w:rsidP="0087700D">
      <w:pPr>
        <w:shd w:val="clear" w:color="auto" w:fill="FFFFFF"/>
        <w:spacing w:before="238"/>
        <w:ind w:left="283" w:right="283" w:firstLine="709"/>
        <w:jc w:val="both"/>
        <w:rPr>
          <w:b/>
          <w:bCs/>
          <w:sz w:val="28"/>
          <w:szCs w:val="28"/>
        </w:rPr>
      </w:pPr>
      <w:r>
        <w:rPr>
          <w:b/>
          <w:bCs/>
          <w:spacing w:val="-5"/>
          <w:sz w:val="28"/>
          <w:szCs w:val="28"/>
        </w:rPr>
        <w:t>Дееп</w:t>
      </w:r>
      <w:r w:rsidR="003632E8">
        <w:rPr>
          <w:b/>
          <w:bCs/>
          <w:spacing w:val="-5"/>
          <w:sz w:val="28"/>
          <w:szCs w:val="28"/>
        </w:rPr>
        <w:t>ричастие11</w:t>
      </w:r>
      <w:r w:rsidR="00B83E9A">
        <w:rPr>
          <w:b/>
          <w:bCs/>
          <w:spacing w:val="-5"/>
          <w:sz w:val="28"/>
          <w:szCs w:val="28"/>
        </w:rPr>
        <w:t xml:space="preserve">ч  </w:t>
      </w:r>
      <w:r w:rsidR="003632E8">
        <w:rPr>
          <w:b/>
          <w:bCs/>
          <w:sz w:val="28"/>
          <w:szCs w:val="28"/>
        </w:rPr>
        <w:t>(10</w:t>
      </w:r>
      <w:r>
        <w:rPr>
          <w:b/>
          <w:bCs/>
          <w:sz w:val="28"/>
          <w:szCs w:val="28"/>
        </w:rPr>
        <w:t xml:space="preserve"> ч + 1</w:t>
      </w:r>
      <w:r w:rsidR="00B83E9A">
        <w:rPr>
          <w:b/>
          <w:bCs/>
          <w:sz w:val="28"/>
          <w:szCs w:val="28"/>
        </w:rPr>
        <w:t xml:space="preserve"> ч)</w:t>
      </w:r>
    </w:p>
    <w:p w:rsidR="00B83E9A" w:rsidRDefault="00B83E9A" w:rsidP="0087700D">
      <w:pPr>
        <w:shd w:val="clear" w:color="auto" w:fill="FFFFFF"/>
        <w:spacing w:before="209"/>
        <w:ind w:left="283" w:right="283" w:firstLine="709"/>
        <w:jc w:val="both"/>
        <w:rPr>
          <w:sz w:val="28"/>
          <w:szCs w:val="28"/>
        </w:rPr>
      </w:pPr>
      <w:r>
        <w:rPr>
          <w:sz w:val="28"/>
          <w:szCs w:val="28"/>
          <w:lang w:val="en-US"/>
        </w:rPr>
        <w:lastRenderedPageBreak/>
        <w:t>I</w:t>
      </w:r>
      <w:r>
        <w:rPr>
          <w:sz w:val="28"/>
          <w:szCs w:val="28"/>
        </w:rPr>
        <w:t xml:space="preserve">. Повторение пройденного о глаголе в </w:t>
      </w:r>
      <w:r>
        <w:rPr>
          <w:sz w:val="28"/>
          <w:szCs w:val="28"/>
          <w:lang w:val="en-US"/>
        </w:rPr>
        <w:t>V</w:t>
      </w:r>
      <w:r>
        <w:rPr>
          <w:sz w:val="28"/>
          <w:szCs w:val="28"/>
        </w:rPr>
        <w:t xml:space="preserve"> и </w:t>
      </w:r>
      <w:r>
        <w:rPr>
          <w:sz w:val="28"/>
          <w:szCs w:val="28"/>
          <w:lang w:val="en-US"/>
        </w:rPr>
        <w:t>VI</w:t>
      </w:r>
      <w:r>
        <w:rPr>
          <w:sz w:val="28"/>
          <w:szCs w:val="28"/>
        </w:rPr>
        <w:t xml:space="preserve"> классах.</w:t>
      </w:r>
    </w:p>
    <w:p w:rsidR="00B83E9A" w:rsidRDefault="00B83E9A" w:rsidP="0087700D">
      <w:pPr>
        <w:shd w:val="clear" w:color="auto" w:fill="FFFFFF"/>
        <w:ind w:left="283" w:right="283" w:firstLine="709"/>
        <w:jc w:val="both"/>
        <w:rPr>
          <w:sz w:val="28"/>
          <w:szCs w:val="28"/>
        </w:rPr>
      </w:pPr>
      <w:r>
        <w:rPr>
          <w:sz w:val="28"/>
          <w:szCs w:val="28"/>
        </w:rPr>
        <w:t>Деепричастие. Глагольные и наречные свойства деепричас</w:t>
      </w:r>
      <w:r>
        <w:rPr>
          <w:sz w:val="28"/>
          <w:szCs w:val="28"/>
        </w:rPr>
        <w:softHyphen/>
        <w:t>тия. Синтаксическая роль деепричастий в предложении. Тексто</w:t>
      </w:r>
      <w:r>
        <w:rPr>
          <w:sz w:val="28"/>
          <w:szCs w:val="28"/>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Pr>
          <w:sz w:val="28"/>
          <w:szCs w:val="28"/>
        </w:rPr>
        <w:softHyphen/>
        <w:t>шенного и несовершенного вида  и их образование.</w:t>
      </w:r>
    </w:p>
    <w:p w:rsidR="00B83E9A" w:rsidRDefault="00B83E9A" w:rsidP="0087700D">
      <w:pPr>
        <w:shd w:val="clear" w:color="auto" w:fill="FFFFFF"/>
        <w:ind w:left="283" w:right="283" w:firstLine="709"/>
        <w:jc w:val="both"/>
        <w:rPr>
          <w:sz w:val="28"/>
          <w:szCs w:val="28"/>
        </w:rPr>
      </w:pPr>
      <w:r>
        <w:rPr>
          <w:i/>
          <w:iCs/>
          <w:sz w:val="28"/>
          <w:szCs w:val="28"/>
        </w:rPr>
        <w:t xml:space="preserve">Не </w:t>
      </w:r>
      <w:r>
        <w:rPr>
          <w:sz w:val="28"/>
          <w:szCs w:val="28"/>
        </w:rPr>
        <w:t>с деепричастиями.</w:t>
      </w:r>
    </w:p>
    <w:p w:rsidR="00B83E9A" w:rsidRDefault="00B83E9A" w:rsidP="0087700D">
      <w:pPr>
        <w:shd w:val="clear" w:color="auto" w:fill="FFFFFF"/>
        <w:tabs>
          <w:tab w:val="left" w:pos="641"/>
        </w:tabs>
        <w:spacing w:before="36"/>
        <w:ind w:left="283" w:right="283" w:firstLine="709"/>
        <w:jc w:val="both"/>
        <w:rPr>
          <w:sz w:val="28"/>
          <w:szCs w:val="28"/>
        </w:rPr>
      </w:pPr>
      <w:r>
        <w:rPr>
          <w:spacing w:val="-5"/>
          <w:sz w:val="28"/>
          <w:szCs w:val="28"/>
          <w:lang w:val="en-US"/>
        </w:rPr>
        <w:t>II</w:t>
      </w:r>
      <w:r>
        <w:rPr>
          <w:spacing w:val="-5"/>
          <w:sz w:val="28"/>
          <w:szCs w:val="28"/>
        </w:rPr>
        <w:t>.</w:t>
      </w:r>
      <w:r>
        <w:rPr>
          <w:sz w:val="28"/>
          <w:szCs w:val="28"/>
        </w:rPr>
        <w:tab/>
      </w:r>
      <w:r w:rsidR="00A612D0">
        <w:rPr>
          <w:sz w:val="28"/>
          <w:szCs w:val="28"/>
        </w:rPr>
        <w:t>П</w:t>
      </w:r>
      <w:r>
        <w:rPr>
          <w:sz w:val="28"/>
          <w:szCs w:val="28"/>
        </w:rPr>
        <w:t>равильно строить предложение с деепричастным оборотом.</w:t>
      </w:r>
    </w:p>
    <w:p w:rsidR="00B83E9A" w:rsidRDefault="00B83E9A" w:rsidP="0087700D">
      <w:pPr>
        <w:shd w:val="clear" w:color="auto" w:fill="FFFFFF"/>
        <w:tabs>
          <w:tab w:val="left" w:pos="778"/>
        </w:tabs>
        <w:spacing w:before="7"/>
        <w:ind w:left="283" w:right="283" w:firstLine="709"/>
        <w:jc w:val="both"/>
        <w:rPr>
          <w:sz w:val="28"/>
          <w:szCs w:val="28"/>
        </w:rPr>
      </w:pPr>
      <w:r>
        <w:rPr>
          <w:sz w:val="28"/>
          <w:szCs w:val="28"/>
          <w:lang w:val="en-US"/>
        </w:rPr>
        <w:t>III</w:t>
      </w:r>
      <w:r>
        <w:rPr>
          <w:sz w:val="28"/>
          <w:szCs w:val="28"/>
        </w:rPr>
        <w:t>.</w:t>
      </w:r>
      <w:r>
        <w:rPr>
          <w:sz w:val="28"/>
          <w:szCs w:val="28"/>
        </w:rPr>
        <w:tab/>
        <w:t>Рассказ по картине.</w:t>
      </w:r>
    </w:p>
    <w:p w:rsidR="00B83E9A" w:rsidRDefault="003632E8" w:rsidP="0087700D">
      <w:pPr>
        <w:shd w:val="clear" w:color="auto" w:fill="FFFFFF"/>
        <w:spacing w:before="317"/>
        <w:ind w:left="283" w:right="283" w:firstLine="709"/>
        <w:jc w:val="both"/>
        <w:rPr>
          <w:b/>
          <w:bCs/>
          <w:sz w:val="28"/>
          <w:szCs w:val="28"/>
        </w:rPr>
      </w:pPr>
      <w:r>
        <w:rPr>
          <w:b/>
          <w:bCs/>
          <w:spacing w:val="-6"/>
          <w:sz w:val="28"/>
          <w:szCs w:val="28"/>
        </w:rPr>
        <w:t>Наречие 25</w:t>
      </w:r>
      <w:r w:rsidR="00B83E9A">
        <w:rPr>
          <w:b/>
          <w:bCs/>
          <w:spacing w:val="-6"/>
          <w:sz w:val="28"/>
          <w:szCs w:val="28"/>
        </w:rPr>
        <w:t xml:space="preserve">ч  </w:t>
      </w:r>
      <w:r>
        <w:rPr>
          <w:b/>
          <w:bCs/>
          <w:sz w:val="28"/>
          <w:szCs w:val="28"/>
        </w:rPr>
        <w:t>(23</w:t>
      </w:r>
      <w:r w:rsidR="00BB67E0">
        <w:rPr>
          <w:b/>
          <w:bCs/>
          <w:sz w:val="28"/>
          <w:szCs w:val="28"/>
        </w:rPr>
        <w:t xml:space="preserve"> ч + 2</w:t>
      </w:r>
      <w:r w:rsidR="00B83E9A">
        <w:rPr>
          <w:b/>
          <w:bCs/>
          <w:sz w:val="28"/>
          <w:szCs w:val="28"/>
        </w:rPr>
        <w:t xml:space="preserve"> ч)</w:t>
      </w:r>
    </w:p>
    <w:p w:rsidR="00B83E9A" w:rsidRDefault="00B83E9A" w:rsidP="0087700D">
      <w:pPr>
        <w:shd w:val="clear" w:color="auto" w:fill="FFFFFF"/>
        <w:spacing w:before="202"/>
        <w:ind w:left="283" w:right="283" w:firstLine="709"/>
        <w:jc w:val="both"/>
        <w:rPr>
          <w:sz w:val="28"/>
          <w:szCs w:val="28"/>
        </w:rPr>
      </w:pPr>
      <w:r>
        <w:rPr>
          <w:sz w:val="28"/>
          <w:szCs w:val="28"/>
          <w:lang w:val="en-US"/>
        </w:rPr>
        <w:t>I</w:t>
      </w:r>
      <w:r>
        <w:rPr>
          <w:sz w:val="28"/>
          <w:szCs w:val="28"/>
        </w:rPr>
        <w:t>.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p>
    <w:p w:rsidR="00B83E9A" w:rsidRDefault="00B83E9A" w:rsidP="0087700D">
      <w:pPr>
        <w:shd w:val="clear" w:color="auto" w:fill="FFFFFF"/>
        <w:spacing w:before="14"/>
        <w:ind w:left="283" w:right="283" w:firstLine="709"/>
        <w:jc w:val="both"/>
        <w:rPr>
          <w:i/>
          <w:iCs/>
          <w:sz w:val="28"/>
          <w:szCs w:val="28"/>
        </w:rPr>
      </w:pPr>
      <w:r>
        <w:rPr>
          <w:spacing w:val="-1"/>
          <w:sz w:val="28"/>
          <w:szCs w:val="28"/>
        </w:rPr>
        <w:t xml:space="preserve">Правописание </w:t>
      </w:r>
      <w:r>
        <w:rPr>
          <w:b/>
          <w:bCs/>
          <w:i/>
          <w:iCs/>
          <w:spacing w:val="-1"/>
          <w:sz w:val="28"/>
          <w:szCs w:val="28"/>
        </w:rPr>
        <w:t xml:space="preserve">не </w:t>
      </w:r>
      <w:r>
        <w:rPr>
          <w:spacing w:val="-1"/>
          <w:sz w:val="28"/>
          <w:szCs w:val="28"/>
        </w:rPr>
        <w:t xml:space="preserve">с наречиями на </w:t>
      </w:r>
      <w:r>
        <w:rPr>
          <w:i/>
          <w:iCs/>
          <w:spacing w:val="-1"/>
          <w:sz w:val="28"/>
          <w:szCs w:val="28"/>
        </w:rPr>
        <w:t xml:space="preserve">-о </w:t>
      </w:r>
      <w:r>
        <w:rPr>
          <w:spacing w:val="-1"/>
          <w:sz w:val="28"/>
          <w:szCs w:val="28"/>
        </w:rPr>
        <w:t xml:space="preserve">и </w:t>
      </w:r>
      <w:r>
        <w:rPr>
          <w:i/>
          <w:iCs/>
          <w:spacing w:val="-1"/>
          <w:sz w:val="28"/>
          <w:szCs w:val="28"/>
        </w:rPr>
        <w:t xml:space="preserve">-е; </w:t>
      </w:r>
      <w:r>
        <w:rPr>
          <w:b/>
          <w:bCs/>
          <w:i/>
          <w:iCs/>
          <w:spacing w:val="-1"/>
          <w:sz w:val="28"/>
          <w:szCs w:val="28"/>
        </w:rPr>
        <w:t xml:space="preserve">не- </w:t>
      </w:r>
      <w:r>
        <w:rPr>
          <w:spacing w:val="-1"/>
          <w:sz w:val="28"/>
          <w:szCs w:val="28"/>
        </w:rPr>
        <w:t xml:space="preserve">и </w:t>
      </w:r>
      <w:r>
        <w:rPr>
          <w:b/>
          <w:bCs/>
          <w:i/>
          <w:iCs/>
          <w:spacing w:val="-1"/>
          <w:sz w:val="28"/>
          <w:szCs w:val="28"/>
        </w:rPr>
        <w:t xml:space="preserve">ни- </w:t>
      </w:r>
      <w:r>
        <w:rPr>
          <w:spacing w:val="-1"/>
          <w:sz w:val="28"/>
          <w:szCs w:val="28"/>
        </w:rPr>
        <w:t xml:space="preserve">в наречиях. </w:t>
      </w:r>
      <w:r>
        <w:rPr>
          <w:sz w:val="28"/>
          <w:szCs w:val="28"/>
        </w:rPr>
        <w:t xml:space="preserve">Одна и две буквы я в наречиях на </w:t>
      </w:r>
      <w:r>
        <w:rPr>
          <w:i/>
          <w:iCs/>
          <w:sz w:val="28"/>
          <w:szCs w:val="28"/>
        </w:rPr>
        <w:t xml:space="preserve">-о </w:t>
      </w:r>
      <w:r>
        <w:rPr>
          <w:sz w:val="28"/>
          <w:szCs w:val="28"/>
        </w:rPr>
        <w:t xml:space="preserve">и </w:t>
      </w:r>
      <w:r>
        <w:rPr>
          <w:i/>
          <w:iCs/>
          <w:sz w:val="28"/>
          <w:szCs w:val="28"/>
        </w:rPr>
        <w:t>-е.</w:t>
      </w:r>
    </w:p>
    <w:p w:rsidR="00B83E9A" w:rsidRDefault="00B83E9A" w:rsidP="0087700D">
      <w:pPr>
        <w:shd w:val="clear" w:color="auto" w:fill="FFFFFF"/>
        <w:ind w:left="283" w:right="283" w:firstLine="709"/>
        <w:jc w:val="both"/>
        <w:rPr>
          <w:sz w:val="28"/>
          <w:szCs w:val="28"/>
        </w:rPr>
      </w:pPr>
      <w:r>
        <w:rPr>
          <w:sz w:val="28"/>
          <w:szCs w:val="28"/>
        </w:rPr>
        <w:t xml:space="preserve">Буквы </w:t>
      </w:r>
      <w:r>
        <w:rPr>
          <w:b/>
          <w:bCs/>
          <w:i/>
          <w:iCs/>
          <w:sz w:val="28"/>
          <w:szCs w:val="28"/>
        </w:rPr>
        <w:t xml:space="preserve">о </w:t>
      </w:r>
      <w:r>
        <w:rPr>
          <w:i/>
          <w:iCs/>
          <w:sz w:val="28"/>
          <w:szCs w:val="28"/>
        </w:rPr>
        <w:t xml:space="preserve">я </w:t>
      </w:r>
      <w:r>
        <w:rPr>
          <w:b/>
          <w:bCs/>
          <w:i/>
          <w:iCs/>
          <w:sz w:val="28"/>
          <w:szCs w:val="28"/>
        </w:rPr>
        <w:t xml:space="preserve">е </w:t>
      </w:r>
      <w:r>
        <w:rPr>
          <w:sz w:val="28"/>
          <w:szCs w:val="28"/>
        </w:rPr>
        <w:t xml:space="preserve">после шипящих на конце наречий. Суффиксы </w:t>
      </w:r>
      <w:r>
        <w:rPr>
          <w:i/>
          <w:iCs/>
          <w:sz w:val="28"/>
          <w:szCs w:val="28"/>
        </w:rPr>
        <w:t xml:space="preserve">-о </w:t>
      </w:r>
      <w:r>
        <w:rPr>
          <w:sz w:val="28"/>
          <w:szCs w:val="28"/>
        </w:rPr>
        <w:t xml:space="preserve">и </w:t>
      </w:r>
      <w:r>
        <w:rPr>
          <w:i/>
          <w:iCs/>
          <w:sz w:val="28"/>
          <w:szCs w:val="28"/>
        </w:rPr>
        <w:t xml:space="preserve">-а </w:t>
      </w:r>
      <w:r>
        <w:rPr>
          <w:sz w:val="28"/>
          <w:szCs w:val="28"/>
        </w:rPr>
        <w:t xml:space="preserve">на конце наречий. Дефис между частями слова в наречиях. Слитные и раздельные написания наречий. Буква </w:t>
      </w:r>
      <w:r>
        <w:rPr>
          <w:i/>
          <w:iCs/>
          <w:sz w:val="28"/>
          <w:szCs w:val="28"/>
        </w:rPr>
        <w:t xml:space="preserve">ъ </w:t>
      </w:r>
      <w:r>
        <w:rPr>
          <w:sz w:val="28"/>
          <w:szCs w:val="28"/>
        </w:rPr>
        <w:t>после шипя</w:t>
      </w:r>
      <w:r>
        <w:rPr>
          <w:sz w:val="28"/>
          <w:szCs w:val="28"/>
        </w:rPr>
        <w:softHyphen/>
        <w:t>щих на конце наречий.</w:t>
      </w:r>
    </w:p>
    <w:p w:rsidR="00B83E9A" w:rsidRDefault="00B83E9A" w:rsidP="0087700D">
      <w:pPr>
        <w:shd w:val="clear" w:color="auto" w:fill="FFFFFF"/>
        <w:tabs>
          <w:tab w:val="left" w:pos="655"/>
        </w:tabs>
        <w:spacing w:before="115"/>
        <w:ind w:left="283" w:right="283" w:firstLine="709"/>
        <w:jc w:val="both"/>
        <w:rPr>
          <w:sz w:val="28"/>
          <w:szCs w:val="28"/>
        </w:rPr>
      </w:pPr>
      <w:r>
        <w:rPr>
          <w:bCs/>
          <w:spacing w:val="-2"/>
          <w:sz w:val="28"/>
          <w:szCs w:val="28"/>
          <w:lang w:val="en-US"/>
        </w:rPr>
        <w:t>II</w:t>
      </w:r>
      <w:r>
        <w:rPr>
          <w:bCs/>
          <w:spacing w:val="-2"/>
          <w:sz w:val="28"/>
          <w:szCs w:val="28"/>
        </w:rPr>
        <w:t>.</w:t>
      </w:r>
      <w:r>
        <w:rPr>
          <w:bCs/>
          <w:sz w:val="28"/>
          <w:szCs w:val="28"/>
        </w:rPr>
        <w:tab/>
      </w:r>
      <w:r w:rsidR="00A612D0">
        <w:rPr>
          <w:sz w:val="28"/>
          <w:szCs w:val="28"/>
        </w:rPr>
        <w:t>П</w:t>
      </w:r>
      <w:r>
        <w:rPr>
          <w:sz w:val="28"/>
          <w:szCs w:val="28"/>
        </w:rPr>
        <w:t>равильно ставить ударение в наречиях.</w:t>
      </w:r>
      <w:r>
        <w:rPr>
          <w:sz w:val="28"/>
          <w:szCs w:val="28"/>
        </w:rPr>
        <w:br/>
      </w:r>
      <w:r w:rsidR="00A612D0">
        <w:rPr>
          <w:sz w:val="28"/>
          <w:szCs w:val="28"/>
        </w:rPr>
        <w:t>И</w:t>
      </w:r>
      <w:r>
        <w:rPr>
          <w:sz w:val="28"/>
          <w:szCs w:val="28"/>
        </w:rPr>
        <w:t>спользовать в речи наречия-синонимы и  антонимы.</w:t>
      </w:r>
    </w:p>
    <w:p w:rsidR="00B83E9A" w:rsidRDefault="00B83E9A" w:rsidP="0087700D">
      <w:pPr>
        <w:shd w:val="clear" w:color="auto" w:fill="FFFFFF"/>
        <w:tabs>
          <w:tab w:val="left" w:pos="778"/>
        </w:tabs>
        <w:spacing w:before="101"/>
        <w:ind w:left="283" w:right="283" w:firstLine="709"/>
        <w:jc w:val="both"/>
        <w:rPr>
          <w:sz w:val="28"/>
          <w:szCs w:val="28"/>
        </w:rPr>
      </w:pPr>
      <w:r>
        <w:rPr>
          <w:b/>
          <w:bCs/>
          <w:w w:val="69"/>
          <w:sz w:val="28"/>
          <w:szCs w:val="28"/>
          <w:lang w:val="en-US"/>
        </w:rPr>
        <w:t>III</w:t>
      </w:r>
      <w:r>
        <w:rPr>
          <w:b/>
          <w:bCs/>
          <w:w w:val="69"/>
          <w:sz w:val="28"/>
          <w:szCs w:val="28"/>
        </w:rPr>
        <w:t>.</w:t>
      </w:r>
      <w:r>
        <w:rPr>
          <w:b/>
          <w:bCs/>
          <w:sz w:val="28"/>
          <w:szCs w:val="28"/>
        </w:rPr>
        <w:tab/>
      </w:r>
      <w:r>
        <w:rPr>
          <w:sz w:val="28"/>
          <w:szCs w:val="28"/>
        </w:rPr>
        <w:t>Описание действий как вид текста: структура текста, его языковые особенности. Пересказ исходного текста с описанием действий.</w:t>
      </w:r>
    </w:p>
    <w:p w:rsidR="00B83E9A" w:rsidRDefault="003632E8" w:rsidP="0087700D">
      <w:pPr>
        <w:shd w:val="clear" w:color="auto" w:fill="FFFFFF"/>
        <w:spacing w:before="245"/>
        <w:ind w:left="283" w:right="283" w:firstLine="709"/>
        <w:jc w:val="both"/>
        <w:rPr>
          <w:b/>
          <w:bCs/>
          <w:sz w:val="28"/>
          <w:szCs w:val="28"/>
        </w:rPr>
      </w:pPr>
      <w:r>
        <w:rPr>
          <w:b/>
          <w:bCs/>
          <w:spacing w:val="-3"/>
          <w:sz w:val="28"/>
          <w:szCs w:val="28"/>
        </w:rPr>
        <w:t>Категория состояния 3</w:t>
      </w:r>
      <w:r w:rsidR="00B83E9A">
        <w:rPr>
          <w:b/>
          <w:bCs/>
          <w:spacing w:val="-3"/>
          <w:sz w:val="28"/>
          <w:szCs w:val="28"/>
        </w:rPr>
        <w:t xml:space="preserve">ч </w:t>
      </w:r>
    </w:p>
    <w:p w:rsidR="00B83E9A" w:rsidRDefault="00B83E9A" w:rsidP="0087700D">
      <w:pPr>
        <w:shd w:val="clear" w:color="auto" w:fill="FFFFFF"/>
        <w:tabs>
          <w:tab w:val="left" w:pos="598"/>
        </w:tabs>
        <w:spacing w:before="338"/>
        <w:ind w:left="283" w:right="283" w:firstLine="709"/>
        <w:jc w:val="both"/>
        <w:rPr>
          <w:sz w:val="28"/>
          <w:szCs w:val="28"/>
        </w:rPr>
      </w:pPr>
      <w:r>
        <w:rPr>
          <w:spacing w:val="-11"/>
          <w:sz w:val="28"/>
          <w:szCs w:val="28"/>
          <w:lang w:val="en-US"/>
        </w:rPr>
        <w:t>I</w:t>
      </w:r>
      <w:r>
        <w:rPr>
          <w:spacing w:val="-11"/>
          <w:sz w:val="28"/>
          <w:szCs w:val="28"/>
        </w:rPr>
        <w:t>.</w:t>
      </w:r>
      <w:r>
        <w:rPr>
          <w:sz w:val="28"/>
          <w:szCs w:val="28"/>
        </w:rPr>
        <w:tab/>
        <w:t>Категория состояния как часть речи. Ее отличие от наречий. Синтаксическая роль слов категории состояния.</w:t>
      </w:r>
    </w:p>
    <w:p w:rsidR="00B83E9A" w:rsidRDefault="00B83E9A" w:rsidP="0087700D">
      <w:pPr>
        <w:shd w:val="clear" w:color="auto" w:fill="FFFFFF"/>
        <w:tabs>
          <w:tab w:val="left" w:pos="691"/>
        </w:tabs>
        <w:ind w:left="283" w:right="283" w:firstLine="709"/>
        <w:jc w:val="both"/>
        <w:rPr>
          <w:sz w:val="28"/>
          <w:szCs w:val="28"/>
        </w:rPr>
      </w:pPr>
      <w:r>
        <w:rPr>
          <w:bCs/>
          <w:spacing w:val="-10"/>
          <w:sz w:val="28"/>
          <w:szCs w:val="28"/>
          <w:lang w:val="en-US"/>
        </w:rPr>
        <w:t>II</w:t>
      </w:r>
      <w:r>
        <w:rPr>
          <w:bCs/>
          <w:spacing w:val="-10"/>
          <w:sz w:val="28"/>
          <w:szCs w:val="28"/>
        </w:rPr>
        <w:t>.</w:t>
      </w:r>
      <w:r>
        <w:rPr>
          <w:bCs/>
          <w:sz w:val="28"/>
          <w:szCs w:val="28"/>
        </w:rPr>
        <w:tab/>
      </w:r>
      <w:r>
        <w:rPr>
          <w:sz w:val="28"/>
          <w:szCs w:val="28"/>
        </w:rPr>
        <w:t>Выборочное изложение текста с описанием состояния человека или природы.</w:t>
      </w:r>
    </w:p>
    <w:p w:rsidR="00B83E9A" w:rsidRDefault="00B83E9A" w:rsidP="0087700D">
      <w:pPr>
        <w:shd w:val="clear" w:color="auto" w:fill="FFFFFF"/>
        <w:spacing w:before="403"/>
        <w:ind w:left="283" w:right="283" w:firstLine="709"/>
        <w:jc w:val="both"/>
        <w:rPr>
          <w:b/>
          <w:bCs/>
          <w:sz w:val="28"/>
          <w:szCs w:val="28"/>
        </w:rPr>
      </w:pPr>
      <w:r>
        <w:rPr>
          <w:b/>
          <w:sz w:val="28"/>
          <w:szCs w:val="28"/>
        </w:rPr>
        <w:t xml:space="preserve">СЛУЖЕБНЫЕ </w:t>
      </w:r>
      <w:r>
        <w:rPr>
          <w:b/>
          <w:bCs/>
          <w:sz w:val="28"/>
          <w:szCs w:val="28"/>
        </w:rPr>
        <w:t xml:space="preserve">ЧАСТИ РЕЧИ. КУЛЬТУРА РЕЧИ </w:t>
      </w:r>
      <w:r w:rsidR="003632E8">
        <w:rPr>
          <w:b/>
          <w:bCs/>
          <w:sz w:val="28"/>
          <w:szCs w:val="28"/>
        </w:rPr>
        <w:t>(1ч)</w:t>
      </w:r>
    </w:p>
    <w:p w:rsidR="00B83E9A" w:rsidRDefault="003632E8" w:rsidP="0087700D">
      <w:pPr>
        <w:shd w:val="clear" w:color="auto" w:fill="FFFFFF"/>
        <w:spacing w:before="295"/>
        <w:ind w:left="283" w:right="283" w:firstLine="709"/>
        <w:jc w:val="both"/>
        <w:rPr>
          <w:b/>
          <w:bCs/>
          <w:sz w:val="28"/>
          <w:szCs w:val="28"/>
        </w:rPr>
      </w:pPr>
      <w:r>
        <w:rPr>
          <w:b/>
          <w:bCs/>
          <w:spacing w:val="-6"/>
          <w:sz w:val="28"/>
          <w:szCs w:val="28"/>
        </w:rPr>
        <w:t>Предлог 10</w:t>
      </w:r>
      <w:r w:rsidR="00B83E9A">
        <w:rPr>
          <w:b/>
          <w:bCs/>
          <w:spacing w:val="-6"/>
          <w:sz w:val="28"/>
          <w:szCs w:val="28"/>
        </w:rPr>
        <w:t xml:space="preserve">ч  </w:t>
      </w:r>
      <w:r>
        <w:rPr>
          <w:b/>
          <w:bCs/>
          <w:sz w:val="28"/>
          <w:szCs w:val="28"/>
        </w:rPr>
        <w:t>(9</w:t>
      </w:r>
      <w:r w:rsidR="00BB67E0">
        <w:rPr>
          <w:b/>
          <w:bCs/>
          <w:sz w:val="28"/>
          <w:szCs w:val="28"/>
        </w:rPr>
        <w:t xml:space="preserve"> ч + 1</w:t>
      </w:r>
      <w:r w:rsidR="00B83E9A">
        <w:rPr>
          <w:b/>
          <w:bCs/>
          <w:sz w:val="28"/>
          <w:szCs w:val="28"/>
        </w:rPr>
        <w:t xml:space="preserve"> ч)</w:t>
      </w:r>
    </w:p>
    <w:p w:rsidR="00B83E9A" w:rsidRDefault="00B83E9A" w:rsidP="0087700D">
      <w:pPr>
        <w:shd w:val="clear" w:color="auto" w:fill="FFFFFF"/>
        <w:tabs>
          <w:tab w:val="left" w:pos="583"/>
        </w:tabs>
        <w:spacing w:before="338"/>
        <w:ind w:left="283" w:right="283" w:firstLine="709"/>
        <w:jc w:val="both"/>
        <w:rPr>
          <w:sz w:val="28"/>
          <w:szCs w:val="28"/>
        </w:rPr>
      </w:pPr>
      <w:r>
        <w:rPr>
          <w:spacing w:val="-10"/>
          <w:sz w:val="28"/>
          <w:szCs w:val="28"/>
          <w:lang w:val="en-US"/>
        </w:rPr>
        <w:t>I</w:t>
      </w:r>
      <w:r>
        <w:rPr>
          <w:spacing w:val="-10"/>
          <w:sz w:val="28"/>
          <w:szCs w:val="28"/>
        </w:rPr>
        <w:t>.</w:t>
      </w:r>
      <w:r>
        <w:rPr>
          <w:sz w:val="28"/>
          <w:szCs w:val="28"/>
        </w:rPr>
        <w:tab/>
        <w:t xml:space="preserve">Предлог как служебная часть речи. Синтаксическая роль предлогов в предложении. Непроизводные </w:t>
      </w:r>
      <w:r w:rsidR="003B7EDA">
        <w:rPr>
          <w:sz w:val="28"/>
          <w:szCs w:val="28"/>
        </w:rPr>
        <w:t>и производные предлоги. Простые</w:t>
      </w:r>
      <w:r w:rsidR="00A612D0">
        <w:rPr>
          <w:sz w:val="28"/>
          <w:szCs w:val="28"/>
        </w:rPr>
        <w:t xml:space="preserve"> </w:t>
      </w:r>
      <w:r>
        <w:rPr>
          <w:sz w:val="28"/>
          <w:szCs w:val="28"/>
        </w:rPr>
        <w:t>и составные предлоги. Текстообразующая роль</w:t>
      </w:r>
      <w:r>
        <w:rPr>
          <w:sz w:val="28"/>
          <w:szCs w:val="28"/>
        </w:rPr>
        <w:br/>
        <w:t>предлогов.</w:t>
      </w:r>
    </w:p>
    <w:p w:rsidR="00B83E9A" w:rsidRDefault="00B83E9A" w:rsidP="0087700D">
      <w:pPr>
        <w:shd w:val="clear" w:color="auto" w:fill="FFFFFF"/>
        <w:spacing w:before="7"/>
        <w:ind w:left="283" w:right="283" w:firstLine="709"/>
        <w:jc w:val="both"/>
        <w:rPr>
          <w:b/>
          <w:bCs/>
          <w:i/>
          <w:iCs/>
          <w:sz w:val="28"/>
          <w:szCs w:val="28"/>
        </w:rPr>
      </w:pPr>
      <w:r>
        <w:rPr>
          <w:sz w:val="28"/>
          <w:szCs w:val="28"/>
        </w:rPr>
        <w:t xml:space="preserve">Слитные и раздельные написания предлогов </w:t>
      </w:r>
      <w:r>
        <w:rPr>
          <w:b/>
          <w:bCs/>
          <w:sz w:val="28"/>
          <w:szCs w:val="28"/>
        </w:rPr>
        <w:t xml:space="preserve">(в </w:t>
      </w:r>
      <w:r>
        <w:rPr>
          <w:b/>
          <w:bCs/>
          <w:i/>
          <w:iCs/>
          <w:sz w:val="28"/>
          <w:szCs w:val="28"/>
        </w:rPr>
        <w:t xml:space="preserve">течение, ввиду, вследствие </w:t>
      </w:r>
      <w:r>
        <w:rPr>
          <w:sz w:val="28"/>
          <w:szCs w:val="28"/>
        </w:rPr>
        <w:t xml:space="preserve">и др.). Дефис в предлогах </w:t>
      </w:r>
      <w:r>
        <w:rPr>
          <w:b/>
          <w:bCs/>
          <w:i/>
          <w:iCs/>
          <w:sz w:val="28"/>
          <w:szCs w:val="28"/>
        </w:rPr>
        <w:t>из-за, из-под.</w:t>
      </w:r>
    </w:p>
    <w:p w:rsidR="00B83E9A" w:rsidRDefault="00B83E9A" w:rsidP="0087700D">
      <w:pPr>
        <w:shd w:val="clear" w:color="auto" w:fill="FFFFFF"/>
        <w:tabs>
          <w:tab w:val="left" w:pos="583"/>
        </w:tabs>
        <w:spacing w:before="94"/>
        <w:ind w:left="283" w:right="283" w:firstLine="709"/>
        <w:jc w:val="both"/>
        <w:rPr>
          <w:i/>
          <w:iCs/>
          <w:sz w:val="28"/>
          <w:szCs w:val="28"/>
        </w:rPr>
      </w:pPr>
      <w:r>
        <w:rPr>
          <w:bCs/>
          <w:spacing w:val="-17"/>
          <w:sz w:val="28"/>
          <w:szCs w:val="28"/>
          <w:lang w:val="en-US"/>
        </w:rPr>
        <w:lastRenderedPageBreak/>
        <w:t>II</w:t>
      </w:r>
      <w:r>
        <w:rPr>
          <w:bCs/>
          <w:spacing w:val="-17"/>
          <w:sz w:val="28"/>
          <w:szCs w:val="28"/>
        </w:rPr>
        <w:t>.</w:t>
      </w:r>
      <w:r>
        <w:rPr>
          <w:b/>
          <w:bCs/>
          <w:sz w:val="28"/>
          <w:szCs w:val="28"/>
        </w:rPr>
        <w:tab/>
      </w:r>
      <w:r>
        <w:rPr>
          <w:spacing w:val="-11"/>
          <w:sz w:val="28"/>
          <w:szCs w:val="28"/>
        </w:rPr>
        <w:t xml:space="preserve">Умение правильно употреблять предлоги </w:t>
      </w:r>
      <w:r>
        <w:rPr>
          <w:i/>
          <w:iCs/>
          <w:spacing w:val="-11"/>
          <w:sz w:val="28"/>
          <w:szCs w:val="28"/>
        </w:rPr>
        <w:t xml:space="preserve">в </w:t>
      </w:r>
      <w:r>
        <w:rPr>
          <w:spacing w:val="-11"/>
          <w:sz w:val="28"/>
          <w:szCs w:val="28"/>
        </w:rPr>
        <w:t xml:space="preserve">и </w:t>
      </w:r>
      <w:r>
        <w:rPr>
          <w:i/>
          <w:iCs/>
          <w:spacing w:val="-11"/>
          <w:sz w:val="28"/>
          <w:szCs w:val="28"/>
        </w:rPr>
        <w:t xml:space="preserve">на, с </w:t>
      </w:r>
      <w:r>
        <w:rPr>
          <w:spacing w:val="-11"/>
          <w:sz w:val="28"/>
          <w:szCs w:val="28"/>
        </w:rPr>
        <w:t xml:space="preserve">и </w:t>
      </w:r>
      <w:r>
        <w:rPr>
          <w:b/>
          <w:bCs/>
          <w:i/>
          <w:iCs/>
          <w:spacing w:val="-11"/>
          <w:sz w:val="28"/>
          <w:szCs w:val="28"/>
        </w:rPr>
        <w:t xml:space="preserve">из. </w:t>
      </w:r>
      <w:r>
        <w:rPr>
          <w:spacing w:val="-11"/>
          <w:sz w:val="28"/>
          <w:szCs w:val="28"/>
        </w:rPr>
        <w:t xml:space="preserve">Умение </w:t>
      </w:r>
      <w:r>
        <w:rPr>
          <w:sz w:val="28"/>
          <w:szCs w:val="28"/>
        </w:rPr>
        <w:t xml:space="preserve">правильно употреблять существительные с предлогами </w:t>
      </w:r>
      <w:r>
        <w:rPr>
          <w:b/>
          <w:bCs/>
          <w:i/>
          <w:iCs/>
          <w:sz w:val="28"/>
          <w:szCs w:val="28"/>
        </w:rPr>
        <w:t xml:space="preserve">по, благодаря, </w:t>
      </w:r>
      <w:r>
        <w:rPr>
          <w:i/>
          <w:iCs/>
          <w:sz w:val="28"/>
          <w:szCs w:val="28"/>
        </w:rPr>
        <w:t>согласно, вопреки.</w:t>
      </w:r>
    </w:p>
    <w:p w:rsidR="00B83E9A" w:rsidRDefault="00A612D0" w:rsidP="0087700D">
      <w:pPr>
        <w:shd w:val="clear" w:color="auto" w:fill="FFFFFF"/>
        <w:spacing w:before="7"/>
        <w:ind w:left="283" w:right="283" w:firstLine="709"/>
        <w:jc w:val="both"/>
        <w:rPr>
          <w:sz w:val="28"/>
          <w:szCs w:val="28"/>
        </w:rPr>
      </w:pPr>
      <w:r>
        <w:rPr>
          <w:sz w:val="28"/>
          <w:szCs w:val="28"/>
        </w:rPr>
        <w:t>П</w:t>
      </w:r>
      <w:r w:rsidR="00B83E9A">
        <w:rPr>
          <w:sz w:val="28"/>
          <w:szCs w:val="28"/>
        </w:rPr>
        <w:t>ользоваться в речи предлогами-синонимами.</w:t>
      </w:r>
    </w:p>
    <w:p w:rsidR="00B83E9A" w:rsidRDefault="00B83E9A" w:rsidP="0087700D">
      <w:pPr>
        <w:shd w:val="clear" w:color="auto" w:fill="FFFFFF"/>
        <w:tabs>
          <w:tab w:val="left" w:pos="763"/>
        </w:tabs>
        <w:spacing w:before="94"/>
        <w:ind w:left="283" w:right="283" w:firstLine="709"/>
        <w:jc w:val="both"/>
        <w:rPr>
          <w:sz w:val="28"/>
          <w:szCs w:val="28"/>
        </w:rPr>
      </w:pPr>
      <w:r>
        <w:rPr>
          <w:b/>
          <w:bCs/>
          <w:w w:val="69"/>
          <w:sz w:val="28"/>
          <w:szCs w:val="28"/>
          <w:lang w:val="en-US"/>
        </w:rPr>
        <w:t>III</w:t>
      </w:r>
      <w:r>
        <w:rPr>
          <w:b/>
          <w:bCs/>
          <w:w w:val="69"/>
          <w:sz w:val="28"/>
          <w:szCs w:val="28"/>
        </w:rPr>
        <w:t>.</w:t>
      </w:r>
      <w:r>
        <w:rPr>
          <w:b/>
          <w:bCs/>
          <w:sz w:val="28"/>
          <w:szCs w:val="28"/>
        </w:rPr>
        <w:tab/>
      </w:r>
      <w:r>
        <w:rPr>
          <w:sz w:val="28"/>
          <w:szCs w:val="28"/>
        </w:rPr>
        <w:t>Рассказ от своего имени на основе прочитанного. Рассказ на основе увиденного на картине.</w:t>
      </w:r>
    </w:p>
    <w:p w:rsidR="00B83E9A" w:rsidRDefault="003632E8" w:rsidP="0087700D">
      <w:pPr>
        <w:shd w:val="clear" w:color="auto" w:fill="FFFFFF"/>
        <w:ind w:left="283" w:right="283" w:firstLine="709"/>
        <w:jc w:val="both"/>
        <w:rPr>
          <w:b/>
          <w:bCs/>
          <w:sz w:val="28"/>
          <w:szCs w:val="28"/>
        </w:rPr>
      </w:pPr>
      <w:r>
        <w:rPr>
          <w:b/>
          <w:bCs/>
          <w:spacing w:val="-2"/>
          <w:sz w:val="28"/>
          <w:szCs w:val="28"/>
        </w:rPr>
        <w:t>Союз  13</w:t>
      </w:r>
      <w:r>
        <w:rPr>
          <w:b/>
          <w:bCs/>
          <w:sz w:val="28"/>
          <w:szCs w:val="28"/>
        </w:rPr>
        <w:t>ч (12</w:t>
      </w:r>
      <w:r w:rsidR="00BB67E0">
        <w:rPr>
          <w:b/>
          <w:bCs/>
          <w:sz w:val="28"/>
          <w:szCs w:val="28"/>
        </w:rPr>
        <w:t>ч + 1</w:t>
      </w:r>
      <w:r w:rsidR="00B83E9A">
        <w:rPr>
          <w:b/>
          <w:bCs/>
          <w:sz w:val="28"/>
          <w:szCs w:val="28"/>
        </w:rPr>
        <w:t xml:space="preserve"> ч)</w:t>
      </w:r>
    </w:p>
    <w:p w:rsidR="00B83E9A" w:rsidRDefault="00B83E9A" w:rsidP="0087700D">
      <w:pPr>
        <w:shd w:val="clear" w:color="auto" w:fill="FFFFFF"/>
        <w:tabs>
          <w:tab w:val="left" w:pos="569"/>
        </w:tabs>
        <w:spacing w:before="209"/>
        <w:ind w:left="283" w:right="283" w:firstLine="709"/>
        <w:jc w:val="both"/>
        <w:rPr>
          <w:sz w:val="28"/>
          <w:szCs w:val="28"/>
        </w:rPr>
      </w:pPr>
      <w:r>
        <w:rPr>
          <w:bCs/>
          <w:spacing w:val="-17"/>
          <w:sz w:val="28"/>
          <w:szCs w:val="28"/>
          <w:lang w:val="en-US"/>
        </w:rPr>
        <w:t>I</w:t>
      </w:r>
      <w:r>
        <w:rPr>
          <w:bCs/>
          <w:spacing w:val="-17"/>
          <w:sz w:val="28"/>
          <w:szCs w:val="28"/>
        </w:rPr>
        <w:t>.</w:t>
      </w:r>
      <w:r>
        <w:rPr>
          <w:bCs/>
          <w:sz w:val="28"/>
          <w:szCs w:val="28"/>
        </w:rPr>
        <w:tab/>
      </w:r>
      <w:r>
        <w:rPr>
          <w:sz w:val="28"/>
          <w:szCs w:val="28"/>
        </w:rPr>
        <w:t xml:space="preserve">Союз как служебная часть речи. Синтаксическая роль союзов в предложении. Простые и составе союзы. Союзы </w:t>
      </w:r>
      <w:r>
        <w:rPr>
          <w:spacing w:val="-2"/>
          <w:sz w:val="28"/>
          <w:szCs w:val="28"/>
        </w:rPr>
        <w:t>сочинительные и подчинительные; сочинительные союзы — соеди</w:t>
      </w:r>
      <w:r>
        <w:rPr>
          <w:spacing w:val="-2"/>
          <w:sz w:val="28"/>
          <w:szCs w:val="28"/>
        </w:rPr>
        <w:softHyphen/>
      </w:r>
      <w:r>
        <w:rPr>
          <w:sz w:val="28"/>
          <w:szCs w:val="28"/>
        </w:rPr>
        <w:t>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w:t>
      </w:r>
      <w:r>
        <w:rPr>
          <w:sz w:val="28"/>
          <w:szCs w:val="28"/>
        </w:rPr>
        <w:softHyphen/>
        <w:t>стообразующая роль союзов.</w:t>
      </w:r>
    </w:p>
    <w:p w:rsidR="00B83E9A" w:rsidRDefault="00B83E9A" w:rsidP="0087700D">
      <w:pPr>
        <w:shd w:val="clear" w:color="auto" w:fill="FFFFFF"/>
        <w:ind w:left="283" w:right="283" w:firstLine="709"/>
        <w:jc w:val="both"/>
        <w:rPr>
          <w:i/>
          <w:iCs/>
          <w:sz w:val="28"/>
          <w:szCs w:val="28"/>
        </w:rPr>
      </w:pPr>
      <w:r>
        <w:rPr>
          <w:sz w:val="28"/>
          <w:szCs w:val="28"/>
        </w:rPr>
        <w:t xml:space="preserve">Слитные и раздельные написания союзов. Отличие на письме </w:t>
      </w:r>
      <w:r>
        <w:rPr>
          <w:spacing w:val="-3"/>
          <w:sz w:val="28"/>
          <w:szCs w:val="28"/>
        </w:rPr>
        <w:t xml:space="preserve">союзов </w:t>
      </w:r>
      <w:r>
        <w:rPr>
          <w:b/>
          <w:bCs/>
          <w:i/>
          <w:iCs/>
          <w:spacing w:val="-3"/>
          <w:sz w:val="28"/>
          <w:szCs w:val="28"/>
        </w:rPr>
        <w:t xml:space="preserve">зато, тоже, чтобы </w:t>
      </w:r>
      <w:r>
        <w:rPr>
          <w:spacing w:val="-3"/>
          <w:sz w:val="28"/>
          <w:szCs w:val="28"/>
        </w:rPr>
        <w:t>от местоимений с предлогом и частица</w:t>
      </w:r>
      <w:r>
        <w:rPr>
          <w:spacing w:val="-3"/>
          <w:sz w:val="28"/>
          <w:szCs w:val="28"/>
        </w:rPr>
        <w:softHyphen/>
      </w:r>
      <w:r>
        <w:rPr>
          <w:sz w:val="28"/>
          <w:szCs w:val="28"/>
        </w:rPr>
        <w:t xml:space="preserve">ми и союза </w:t>
      </w:r>
      <w:r>
        <w:rPr>
          <w:b/>
          <w:bCs/>
          <w:i/>
          <w:iCs/>
          <w:sz w:val="28"/>
          <w:szCs w:val="28"/>
        </w:rPr>
        <w:t xml:space="preserve">также </w:t>
      </w:r>
      <w:r>
        <w:rPr>
          <w:sz w:val="28"/>
          <w:szCs w:val="28"/>
        </w:rPr>
        <w:t xml:space="preserve">от наречия </w:t>
      </w:r>
      <w:r>
        <w:rPr>
          <w:b/>
          <w:bCs/>
          <w:i/>
          <w:iCs/>
          <w:sz w:val="28"/>
          <w:szCs w:val="28"/>
        </w:rPr>
        <w:t xml:space="preserve">так </w:t>
      </w:r>
      <w:r>
        <w:rPr>
          <w:sz w:val="28"/>
          <w:szCs w:val="28"/>
        </w:rPr>
        <w:t xml:space="preserve">с частицей </w:t>
      </w:r>
      <w:r>
        <w:rPr>
          <w:i/>
          <w:iCs/>
          <w:sz w:val="28"/>
          <w:szCs w:val="28"/>
        </w:rPr>
        <w:t>же.</w:t>
      </w:r>
    </w:p>
    <w:p w:rsidR="00B83E9A" w:rsidRDefault="00B83E9A" w:rsidP="0087700D">
      <w:pPr>
        <w:shd w:val="clear" w:color="auto" w:fill="FFFFFF"/>
        <w:tabs>
          <w:tab w:val="left" w:pos="626"/>
        </w:tabs>
        <w:spacing w:before="43"/>
        <w:ind w:left="283" w:right="283" w:firstLine="709"/>
        <w:jc w:val="both"/>
        <w:rPr>
          <w:sz w:val="28"/>
          <w:szCs w:val="28"/>
        </w:rPr>
      </w:pPr>
      <w:r>
        <w:rPr>
          <w:sz w:val="28"/>
          <w:szCs w:val="28"/>
          <w:lang w:val="en-US"/>
        </w:rPr>
        <w:t>II</w:t>
      </w:r>
      <w:r>
        <w:rPr>
          <w:sz w:val="28"/>
          <w:szCs w:val="28"/>
        </w:rPr>
        <w:t>.</w:t>
      </w:r>
      <w:r>
        <w:rPr>
          <w:sz w:val="28"/>
          <w:szCs w:val="28"/>
        </w:rPr>
        <w:tab/>
      </w:r>
      <w:r w:rsidR="00A612D0">
        <w:rPr>
          <w:sz w:val="28"/>
          <w:szCs w:val="28"/>
        </w:rPr>
        <w:t>П</w:t>
      </w:r>
      <w:r>
        <w:rPr>
          <w:sz w:val="28"/>
          <w:szCs w:val="28"/>
        </w:rPr>
        <w:t>ользоваться  в речи союзами-синонимами.</w:t>
      </w:r>
    </w:p>
    <w:p w:rsidR="00B83E9A" w:rsidRDefault="00B83E9A" w:rsidP="0087700D">
      <w:pPr>
        <w:shd w:val="clear" w:color="auto" w:fill="FFFFFF"/>
        <w:tabs>
          <w:tab w:val="left" w:pos="756"/>
        </w:tabs>
        <w:spacing w:before="43"/>
        <w:ind w:left="283" w:right="283" w:firstLine="709"/>
        <w:jc w:val="both"/>
        <w:rPr>
          <w:sz w:val="28"/>
          <w:szCs w:val="28"/>
        </w:rPr>
      </w:pPr>
      <w:r>
        <w:rPr>
          <w:sz w:val="28"/>
          <w:szCs w:val="28"/>
          <w:lang w:val="en-US"/>
        </w:rPr>
        <w:t>III</w:t>
      </w:r>
      <w:r>
        <w:rPr>
          <w:sz w:val="28"/>
          <w:szCs w:val="28"/>
        </w:rPr>
        <w:t>.</w:t>
      </w:r>
      <w:r>
        <w:rPr>
          <w:sz w:val="28"/>
          <w:szCs w:val="28"/>
        </w:rPr>
        <w:tab/>
        <w:t>Устное рассуждение на дискуссионную тему; его языковые особенности.</w:t>
      </w:r>
    </w:p>
    <w:p w:rsidR="00B83E9A" w:rsidRDefault="003632E8" w:rsidP="0087700D">
      <w:pPr>
        <w:shd w:val="clear" w:color="auto" w:fill="FFFFFF"/>
        <w:spacing w:before="166"/>
        <w:ind w:left="283" w:right="283" w:firstLine="709"/>
        <w:jc w:val="both"/>
        <w:rPr>
          <w:b/>
          <w:bCs/>
          <w:sz w:val="28"/>
          <w:szCs w:val="28"/>
        </w:rPr>
      </w:pPr>
      <w:r>
        <w:rPr>
          <w:b/>
          <w:bCs/>
          <w:spacing w:val="-13"/>
          <w:sz w:val="28"/>
          <w:szCs w:val="28"/>
        </w:rPr>
        <w:t>Частица 18</w:t>
      </w:r>
      <w:r w:rsidR="00B83E9A">
        <w:rPr>
          <w:b/>
          <w:bCs/>
          <w:spacing w:val="-13"/>
          <w:sz w:val="28"/>
          <w:szCs w:val="28"/>
        </w:rPr>
        <w:t xml:space="preserve">ч  </w:t>
      </w:r>
      <w:r>
        <w:rPr>
          <w:b/>
          <w:bCs/>
          <w:sz w:val="28"/>
          <w:szCs w:val="28"/>
        </w:rPr>
        <w:t>(17</w:t>
      </w:r>
      <w:r w:rsidR="00BB67E0">
        <w:rPr>
          <w:b/>
          <w:bCs/>
          <w:sz w:val="28"/>
          <w:szCs w:val="28"/>
        </w:rPr>
        <w:t>ч + 1</w:t>
      </w:r>
      <w:r w:rsidR="00B83E9A">
        <w:rPr>
          <w:b/>
          <w:bCs/>
          <w:sz w:val="28"/>
          <w:szCs w:val="28"/>
        </w:rPr>
        <w:t xml:space="preserve"> ч)</w:t>
      </w:r>
    </w:p>
    <w:p w:rsidR="00B83E9A" w:rsidRDefault="00B83E9A" w:rsidP="0087700D">
      <w:pPr>
        <w:shd w:val="clear" w:color="auto" w:fill="FFFFFF"/>
        <w:tabs>
          <w:tab w:val="left" w:pos="576"/>
        </w:tabs>
        <w:spacing w:before="144"/>
        <w:ind w:left="283" w:right="283" w:firstLine="709"/>
        <w:jc w:val="both"/>
        <w:rPr>
          <w:sz w:val="28"/>
          <w:szCs w:val="28"/>
        </w:rPr>
      </w:pPr>
      <w:r>
        <w:rPr>
          <w:spacing w:val="-11"/>
          <w:sz w:val="28"/>
          <w:szCs w:val="28"/>
          <w:lang w:val="en-US"/>
        </w:rPr>
        <w:t>I</w:t>
      </w:r>
      <w:r>
        <w:rPr>
          <w:spacing w:val="-11"/>
          <w:sz w:val="28"/>
          <w:szCs w:val="28"/>
        </w:rPr>
        <w:t>.</w:t>
      </w:r>
      <w:r>
        <w:rPr>
          <w:sz w:val="28"/>
          <w:szCs w:val="28"/>
        </w:rPr>
        <w:tab/>
        <w:t>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B83E9A" w:rsidRDefault="00B83E9A" w:rsidP="0087700D">
      <w:pPr>
        <w:shd w:val="clear" w:color="auto" w:fill="FFFFFF"/>
        <w:spacing w:before="22"/>
        <w:ind w:left="283" w:right="283" w:firstLine="709"/>
        <w:jc w:val="both"/>
        <w:rPr>
          <w:sz w:val="28"/>
          <w:szCs w:val="28"/>
        </w:rPr>
      </w:pPr>
      <w:r>
        <w:rPr>
          <w:sz w:val="28"/>
          <w:szCs w:val="28"/>
        </w:rPr>
        <w:t xml:space="preserve">Различение на письме частиц </w:t>
      </w:r>
      <w:r>
        <w:rPr>
          <w:b/>
          <w:bCs/>
          <w:i/>
          <w:iCs/>
          <w:sz w:val="28"/>
          <w:szCs w:val="28"/>
        </w:rPr>
        <w:t xml:space="preserve">не </w:t>
      </w:r>
      <w:r>
        <w:rPr>
          <w:sz w:val="28"/>
          <w:szCs w:val="28"/>
        </w:rPr>
        <w:t xml:space="preserve">и </w:t>
      </w:r>
      <w:r>
        <w:rPr>
          <w:b/>
          <w:bCs/>
          <w:i/>
          <w:iCs/>
          <w:sz w:val="28"/>
          <w:szCs w:val="28"/>
        </w:rPr>
        <w:t xml:space="preserve">ни. </w:t>
      </w:r>
      <w:r>
        <w:rPr>
          <w:sz w:val="28"/>
          <w:szCs w:val="28"/>
        </w:rPr>
        <w:t xml:space="preserve">Правописание </w:t>
      </w:r>
      <w:r>
        <w:rPr>
          <w:b/>
          <w:bCs/>
          <w:i/>
          <w:iCs/>
          <w:sz w:val="28"/>
          <w:szCs w:val="28"/>
        </w:rPr>
        <w:t xml:space="preserve">не </w:t>
      </w:r>
      <w:r>
        <w:rPr>
          <w:sz w:val="28"/>
          <w:szCs w:val="28"/>
        </w:rPr>
        <w:t xml:space="preserve">и </w:t>
      </w:r>
      <w:r>
        <w:rPr>
          <w:b/>
          <w:bCs/>
          <w:i/>
          <w:iCs/>
          <w:sz w:val="28"/>
          <w:szCs w:val="28"/>
        </w:rPr>
        <w:t xml:space="preserve">ни </w:t>
      </w:r>
      <w:r>
        <w:rPr>
          <w:sz w:val="28"/>
          <w:szCs w:val="28"/>
        </w:rPr>
        <w:t>с различными частями речи.</w:t>
      </w:r>
    </w:p>
    <w:p w:rsidR="00B83E9A" w:rsidRDefault="00B83E9A" w:rsidP="0087700D">
      <w:pPr>
        <w:shd w:val="clear" w:color="auto" w:fill="FFFFFF"/>
        <w:tabs>
          <w:tab w:val="left" w:pos="662"/>
        </w:tabs>
        <w:spacing w:before="36"/>
        <w:ind w:left="283" w:right="283" w:firstLine="709"/>
        <w:jc w:val="both"/>
        <w:rPr>
          <w:sz w:val="28"/>
          <w:szCs w:val="28"/>
        </w:rPr>
      </w:pPr>
      <w:r>
        <w:rPr>
          <w:spacing w:val="-1"/>
          <w:sz w:val="28"/>
          <w:szCs w:val="28"/>
          <w:lang w:val="en-US"/>
        </w:rPr>
        <w:t>II</w:t>
      </w:r>
      <w:r w:rsidR="00A612D0">
        <w:rPr>
          <w:spacing w:val="-1"/>
          <w:sz w:val="28"/>
          <w:szCs w:val="28"/>
        </w:rPr>
        <w:t xml:space="preserve"> В</w:t>
      </w:r>
      <w:r>
        <w:rPr>
          <w:sz w:val="28"/>
          <w:szCs w:val="28"/>
        </w:rPr>
        <w:t>ыразительно читать предложения с модальными частицами.</w:t>
      </w:r>
    </w:p>
    <w:p w:rsidR="00B83E9A" w:rsidRDefault="00B83E9A" w:rsidP="0087700D">
      <w:pPr>
        <w:shd w:val="clear" w:color="auto" w:fill="FFFFFF"/>
        <w:tabs>
          <w:tab w:val="left" w:pos="806"/>
        </w:tabs>
        <w:spacing w:before="22"/>
        <w:ind w:left="283" w:right="283" w:firstLine="709"/>
        <w:jc w:val="both"/>
        <w:rPr>
          <w:sz w:val="28"/>
          <w:szCs w:val="28"/>
        </w:rPr>
      </w:pPr>
      <w:r>
        <w:rPr>
          <w:b/>
          <w:bCs/>
          <w:w w:val="69"/>
          <w:sz w:val="28"/>
          <w:szCs w:val="28"/>
          <w:lang w:val="en-US"/>
        </w:rPr>
        <w:t>III</w:t>
      </w:r>
      <w:r>
        <w:rPr>
          <w:b/>
          <w:bCs/>
          <w:w w:val="69"/>
          <w:sz w:val="28"/>
          <w:szCs w:val="28"/>
        </w:rPr>
        <w:t>.</w:t>
      </w:r>
      <w:r>
        <w:rPr>
          <w:b/>
          <w:bCs/>
          <w:sz w:val="28"/>
          <w:szCs w:val="28"/>
        </w:rPr>
        <w:tab/>
      </w:r>
      <w:r>
        <w:rPr>
          <w:sz w:val="28"/>
          <w:szCs w:val="28"/>
        </w:rPr>
        <w:t>Рассказ по данному сюжету.</w:t>
      </w:r>
    </w:p>
    <w:p w:rsidR="00B83E9A" w:rsidRDefault="00B83E9A" w:rsidP="0087700D">
      <w:pPr>
        <w:shd w:val="clear" w:color="auto" w:fill="FFFFFF"/>
        <w:spacing w:before="259"/>
        <w:ind w:firstLine="709"/>
        <w:jc w:val="both"/>
        <w:rPr>
          <w:b/>
          <w:bCs/>
          <w:sz w:val="28"/>
          <w:szCs w:val="28"/>
        </w:rPr>
      </w:pPr>
      <w:r>
        <w:rPr>
          <w:b/>
          <w:bCs/>
          <w:sz w:val="28"/>
          <w:szCs w:val="28"/>
        </w:rPr>
        <w:t>Междоме</w:t>
      </w:r>
      <w:r w:rsidR="003632E8">
        <w:rPr>
          <w:b/>
          <w:bCs/>
          <w:sz w:val="28"/>
          <w:szCs w:val="28"/>
        </w:rPr>
        <w:t xml:space="preserve">тие. Звукоподражательные слова 2ч </w:t>
      </w:r>
    </w:p>
    <w:p w:rsidR="00B83E9A" w:rsidRDefault="00B83E9A" w:rsidP="0087700D">
      <w:pPr>
        <w:shd w:val="clear" w:color="auto" w:fill="FFFFFF"/>
        <w:tabs>
          <w:tab w:val="left" w:pos="619"/>
        </w:tabs>
        <w:spacing w:before="202"/>
        <w:ind w:right="14" w:firstLine="709"/>
        <w:jc w:val="both"/>
        <w:rPr>
          <w:sz w:val="28"/>
          <w:szCs w:val="28"/>
        </w:rPr>
      </w:pPr>
      <w:r>
        <w:rPr>
          <w:spacing w:val="-15"/>
          <w:sz w:val="28"/>
          <w:szCs w:val="28"/>
          <w:lang w:val="en-US"/>
        </w:rPr>
        <w:t>I</w:t>
      </w:r>
      <w:r>
        <w:rPr>
          <w:spacing w:val="-15"/>
          <w:sz w:val="28"/>
          <w:szCs w:val="28"/>
        </w:rPr>
        <w:t>.</w:t>
      </w:r>
      <w:r>
        <w:rPr>
          <w:sz w:val="28"/>
          <w:szCs w:val="28"/>
        </w:rPr>
        <w:tab/>
        <w:t>Междометие как часть речи. Синтаксическая роль междометий в предложении.</w:t>
      </w:r>
    </w:p>
    <w:p w:rsidR="00B83E9A" w:rsidRDefault="00B83E9A" w:rsidP="0087700D">
      <w:pPr>
        <w:shd w:val="clear" w:color="auto" w:fill="FFFFFF"/>
        <w:ind w:firstLine="709"/>
        <w:jc w:val="both"/>
        <w:rPr>
          <w:sz w:val="28"/>
          <w:szCs w:val="28"/>
        </w:rPr>
      </w:pPr>
      <w:r>
        <w:rPr>
          <w:sz w:val="28"/>
          <w:szCs w:val="28"/>
        </w:rPr>
        <w:t>Звукоподражательные слова  и  их отличие от  междометий. Дефис в междометиях. Интонационное выделение междоме</w:t>
      </w:r>
      <w:r>
        <w:rPr>
          <w:sz w:val="28"/>
          <w:szCs w:val="28"/>
        </w:rPr>
        <w:softHyphen/>
        <w:t>тий. Запятая и восклицательный знак при междометиях.</w:t>
      </w:r>
    </w:p>
    <w:p w:rsidR="00B83E9A" w:rsidRDefault="00B83E9A" w:rsidP="0087700D">
      <w:pPr>
        <w:shd w:val="clear" w:color="auto" w:fill="FFFFFF"/>
        <w:tabs>
          <w:tab w:val="left" w:pos="806"/>
        </w:tabs>
        <w:spacing w:before="22"/>
        <w:ind w:firstLine="709"/>
        <w:jc w:val="both"/>
        <w:rPr>
          <w:sz w:val="28"/>
          <w:szCs w:val="28"/>
        </w:rPr>
      </w:pPr>
      <w:r>
        <w:rPr>
          <w:sz w:val="28"/>
          <w:szCs w:val="28"/>
          <w:lang w:val="en-US"/>
        </w:rPr>
        <w:t>II</w:t>
      </w:r>
      <w:r>
        <w:rPr>
          <w:sz w:val="28"/>
          <w:szCs w:val="28"/>
        </w:rPr>
        <w:t>.</w:t>
      </w:r>
      <w:r>
        <w:rPr>
          <w:sz w:val="28"/>
          <w:szCs w:val="28"/>
        </w:rPr>
        <w:tab/>
        <w:t xml:space="preserve">   </w:t>
      </w:r>
      <w:r w:rsidR="00A612D0">
        <w:rPr>
          <w:sz w:val="28"/>
          <w:szCs w:val="28"/>
        </w:rPr>
        <w:t>В</w:t>
      </w:r>
      <w:r>
        <w:rPr>
          <w:sz w:val="28"/>
          <w:szCs w:val="28"/>
        </w:rPr>
        <w:t>ыразительно   читать   предложения   с   междометиями.</w:t>
      </w:r>
    </w:p>
    <w:p w:rsidR="00B83E9A" w:rsidRDefault="00B83E9A" w:rsidP="0087700D">
      <w:pPr>
        <w:shd w:val="clear" w:color="auto" w:fill="FFFFFF"/>
        <w:tabs>
          <w:tab w:val="left" w:pos="806"/>
        </w:tabs>
        <w:spacing w:before="22"/>
        <w:ind w:firstLine="709"/>
        <w:jc w:val="both"/>
        <w:rPr>
          <w:bCs/>
          <w:sz w:val="28"/>
          <w:szCs w:val="28"/>
        </w:rPr>
      </w:pPr>
      <w:r>
        <w:rPr>
          <w:b/>
          <w:bCs/>
          <w:w w:val="69"/>
          <w:sz w:val="28"/>
          <w:szCs w:val="28"/>
          <w:lang w:val="en-US"/>
        </w:rPr>
        <w:t>III</w:t>
      </w:r>
      <w:r>
        <w:rPr>
          <w:b/>
          <w:bCs/>
          <w:w w:val="69"/>
          <w:sz w:val="28"/>
          <w:szCs w:val="28"/>
        </w:rPr>
        <w:t>.</w:t>
      </w:r>
      <w:r>
        <w:rPr>
          <w:b/>
          <w:bCs/>
          <w:sz w:val="28"/>
          <w:szCs w:val="28"/>
        </w:rPr>
        <w:tab/>
      </w:r>
      <w:r>
        <w:rPr>
          <w:bCs/>
          <w:sz w:val="28"/>
          <w:szCs w:val="28"/>
        </w:rPr>
        <w:t>Изложение повествовательного текста с элементами сочинения.</w:t>
      </w:r>
    </w:p>
    <w:p w:rsidR="00B83E9A" w:rsidRDefault="00B83E9A" w:rsidP="0087700D">
      <w:pPr>
        <w:shd w:val="clear" w:color="auto" w:fill="FFFFFF"/>
        <w:tabs>
          <w:tab w:val="left" w:pos="677"/>
        </w:tabs>
        <w:spacing w:before="50"/>
        <w:ind w:firstLine="709"/>
        <w:jc w:val="both"/>
        <w:rPr>
          <w:sz w:val="28"/>
          <w:szCs w:val="28"/>
        </w:rPr>
      </w:pPr>
    </w:p>
    <w:p w:rsidR="00B83E9A" w:rsidRPr="003B7EDA" w:rsidRDefault="00B83E9A" w:rsidP="0087700D">
      <w:pPr>
        <w:shd w:val="clear" w:color="auto" w:fill="FFFFFF"/>
        <w:spacing w:before="331"/>
        <w:ind w:right="806" w:firstLine="709"/>
        <w:jc w:val="both"/>
        <w:rPr>
          <w:b/>
          <w:bCs/>
        </w:rPr>
      </w:pPr>
      <w:r w:rsidRPr="003B7EDA">
        <w:rPr>
          <w:b/>
          <w:bCs/>
        </w:rPr>
        <w:t xml:space="preserve">ПОВТОРЕНИЕ И СИСТЕМАТИЗАЦИЯ ПРОЙДЕННОГО В </w:t>
      </w:r>
      <w:r w:rsidRPr="003B7EDA">
        <w:rPr>
          <w:b/>
          <w:bCs/>
          <w:lang w:val="en-US"/>
        </w:rPr>
        <w:t>VII</w:t>
      </w:r>
      <w:r w:rsidR="003632E8" w:rsidRPr="003B7EDA">
        <w:rPr>
          <w:b/>
          <w:bCs/>
        </w:rPr>
        <w:t xml:space="preserve"> КЛАССЕ (15</w:t>
      </w:r>
      <w:r w:rsidRPr="003B7EDA">
        <w:rPr>
          <w:b/>
          <w:bCs/>
        </w:rPr>
        <w:t xml:space="preserve"> ч)</w:t>
      </w:r>
    </w:p>
    <w:p w:rsidR="00B83E9A" w:rsidRDefault="00B83E9A" w:rsidP="0087700D">
      <w:pPr>
        <w:shd w:val="clear" w:color="auto" w:fill="FFFFFF"/>
        <w:spacing w:before="194"/>
        <w:ind w:right="14" w:firstLine="709"/>
        <w:jc w:val="both"/>
        <w:rPr>
          <w:sz w:val="28"/>
          <w:szCs w:val="28"/>
        </w:rPr>
      </w:pPr>
      <w:r>
        <w:rPr>
          <w:sz w:val="28"/>
          <w:szCs w:val="28"/>
        </w:rPr>
        <w:t>Сочинение-рассуждение на морально-этическую тему или публичное выступление на эту тему.</w:t>
      </w:r>
    </w:p>
    <w:p w:rsidR="0061262B" w:rsidRPr="00BF5F9C" w:rsidRDefault="0061262B" w:rsidP="0087700D">
      <w:pPr>
        <w:jc w:val="both"/>
        <w:rPr>
          <w:sz w:val="28"/>
          <w:szCs w:val="28"/>
        </w:rPr>
      </w:pPr>
    </w:p>
    <w:p w:rsidR="0061262B" w:rsidRPr="00BF5F9C" w:rsidRDefault="0061262B" w:rsidP="0087700D">
      <w:pPr>
        <w:pStyle w:val="FR2"/>
        <w:tabs>
          <w:tab w:val="left" w:pos="720"/>
        </w:tabs>
        <w:ind w:firstLine="567"/>
        <w:rPr>
          <w:rFonts w:cs="Times New Roman"/>
          <w:sz w:val="28"/>
          <w:szCs w:val="28"/>
        </w:rPr>
      </w:pPr>
    </w:p>
    <w:p w:rsidR="003E6093" w:rsidRPr="00BF5F9C" w:rsidRDefault="009B7CB0" w:rsidP="0087700D">
      <w:pPr>
        <w:pStyle w:val="FR2"/>
        <w:tabs>
          <w:tab w:val="left" w:pos="720"/>
        </w:tabs>
        <w:ind w:firstLine="567"/>
        <w:rPr>
          <w:rFonts w:cs="Times New Roman"/>
          <w:sz w:val="28"/>
          <w:szCs w:val="28"/>
        </w:rPr>
      </w:pPr>
      <w:r>
        <w:rPr>
          <w:rFonts w:cs="Times New Roman"/>
          <w:sz w:val="28"/>
          <w:szCs w:val="28"/>
        </w:rPr>
        <w:t xml:space="preserve">Учебный </w:t>
      </w:r>
      <w:r w:rsidR="002F7BEB" w:rsidRPr="00BF5F9C">
        <w:rPr>
          <w:rFonts w:cs="Times New Roman"/>
          <w:sz w:val="28"/>
          <w:szCs w:val="28"/>
        </w:rPr>
        <w:t xml:space="preserve"> план.</w:t>
      </w:r>
    </w:p>
    <w:p w:rsidR="003E6093" w:rsidRPr="00BF5F9C" w:rsidRDefault="003E6093" w:rsidP="0087700D">
      <w:pPr>
        <w:pStyle w:val="FR2"/>
        <w:tabs>
          <w:tab w:val="left" w:pos="720"/>
        </w:tabs>
        <w:ind w:firstLine="567"/>
        <w:jc w:val="left"/>
        <w:rPr>
          <w:rFonts w:cs="Times New Roman"/>
          <w:b w:val="0"/>
          <w:sz w:val="28"/>
          <w:szCs w:val="28"/>
        </w:rPr>
      </w:pPr>
    </w:p>
    <w:p w:rsidR="00B83E9A" w:rsidRDefault="00B83E9A" w:rsidP="0087700D">
      <w:pPr>
        <w:ind w:firstLine="709"/>
        <w:jc w:val="both"/>
        <w:rPr>
          <w:b/>
          <w:sz w:val="28"/>
          <w:szCs w:val="28"/>
        </w:rPr>
      </w:pPr>
    </w:p>
    <w:tbl>
      <w:tblPr>
        <w:tblW w:w="0" w:type="auto"/>
        <w:tblInd w:w="108" w:type="dxa"/>
        <w:tblLayout w:type="fixed"/>
        <w:tblLook w:val="0000" w:firstRow="0" w:lastRow="0" w:firstColumn="0" w:lastColumn="0" w:noHBand="0" w:noVBand="0"/>
      </w:tblPr>
      <w:tblGrid>
        <w:gridCol w:w="5656"/>
        <w:gridCol w:w="1018"/>
        <w:gridCol w:w="1938"/>
        <w:gridCol w:w="1456"/>
      </w:tblGrid>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ind w:firstLine="709"/>
              <w:jc w:val="both"/>
              <w:rPr>
                <w:b/>
                <w:sz w:val="28"/>
                <w:szCs w:val="28"/>
              </w:rPr>
            </w:pPr>
            <w:r>
              <w:rPr>
                <w:b/>
                <w:sz w:val="28"/>
                <w:szCs w:val="28"/>
              </w:rPr>
              <w:t>Содержание</w:t>
            </w:r>
          </w:p>
        </w:tc>
        <w:tc>
          <w:tcPr>
            <w:tcW w:w="101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ind w:hanging="46"/>
              <w:jc w:val="both"/>
              <w:rPr>
                <w:b/>
                <w:sz w:val="28"/>
                <w:szCs w:val="28"/>
              </w:rPr>
            </w:pPr>
            <w:r>
              <w:rPr>
                <w:b/>
                <w:sz w:val="28"/>
                <w:szCs w:val="28"/>
              </w:rPr>
              <w:t>Кол-во часов</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b/>
                <w:sz w:val="28"/>
                <w:szCs w:val="28"/>
              </w:rPr>
            </w:pPr>
            <w:r>
              <w:rPr>
                <w:b/>
                <w:sz w:val="28"/>
                <w:szCs w:val="28"/>
              </w:rPr>
              <w:t>Кол-во контрольных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B83E9A" w:rsidP="0087700D">
            <w:pPr>
              <w:snapToGrid w:val="0"/>
              <w:jc w:val="both"/>
              <w:rPr>
                <w:b/>
                <w:sz w:val="28"/>
                <w:szCs w:val="28"/>
              </w:rPr>
            </w:pPr>
            <w:r>
              <w:rPr>
                <w:b/>
                <w:sz w:val="28"/>
                <w:szCs w:val="28"/>
              </w:rPr>
              <w:t>Развитие речи</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Русский язык как развивающееся явление.</w:t>
            </w:r>
          </w:p>
        </w:tc>
        <w:tc>
          <w:tcPr>
            <w:tcW w:w="101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ind w:hanging="46"/>
              <w:jc w:val="both"/>
              <w:rPr>
                <w:sz w:val="28"/>
                <w:szCs w:val="28"/>
              </w:rPr>
            </w:pPr>
            <w:r>
              <w:rPr>
                <w:sz w:val="28"/>
                <w:szCs w:val="28"/>
              </w:rPr>
              <w:t>1</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B83E9A" w:rsidP="0087700D">
            <w:pPr>
              <w:snapToGrid w:val="0"/>
              <w:jc w:val="both"/>
              <w:rPr>
                <w:sz w:val="28"/>
                <w:szCs w:val="28"/>
              </w:rPr>
            </w:pP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Повторение пройденного в 5-6 классах.</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10</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7608FA" w:rsidP="0087700D">
            <w:pPr>
              <w:snapToGrid w:val="0"/>
              <w:jc w:val="both"/>
              <w:rPr>
                <w:sz w:val="28"/>
                <w:szCs w:val="28"/>
              </w:rPr>
            </w:pPr>
            <w:r>
              <w:rPr>
                <w:sz w:val="28"/>
                <w:szCs w:val="28"/>
              </w:rPr>
              <w:t>2</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Морфология. Орфография. Культура речи.</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114</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6</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9D2172" w:rsidP="0087700D">
            <w:pPr>
              <w:snapToGrid w:val="0"/>
              <w:jc w:val="both"/>
              <w:rPr>
                <w:sz w:val="28"/>
                <w:szCs w:val="28"/>
              </w:rPr>
            </w:pPr>
            <w:r>
              <w:rPr>
                <w:sz w:val="28"/>
                <w:szCs w:val="28"/>
              </w:rPr>
              <w:t>12</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Причастие.</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31</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B83E9A" w:rsidP="0087700D">
            <w:pPr>
              <w:snapToGrid w:val="0"/>
              <w:jc w:val="both"/>
              <w:rPr>
                <w:sz w:val="28"/>
                <w:szCs w:val="28"/>
              </w:rPr>
            </w:pPr>
            <w:r>
              <w:rPr>
                <w:sz w:val="28"/>
                <w:szCs w:val="28"/>
              </w:rPr>
              <w:t>6</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Деепричастие.</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11</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ED2364" w:rsidP="0087700D">
            <w:pPr>
              <w:snapToGrid w:val="0"/>
              <w:jc w:val="both"/>
              <w:rPr>
                <w:sz w:val="28"/>
                <w:szCs w:val="28"/>
              </w:rPr>
            </w:pPr>
            <w:r>
              <w:rPr>
                <w:sz w:val="28"/>
                <w:szCs w:val="28"/>
              </w:rPr>
              <w:t>1</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Наречие.</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25</w:t>
            </w:r>
          </w:p>
        </w:tc>
        <w:tc>
          <w:tcPr>
            <w:tcW w:w="1938" w:type="dxa"/>
            <w:tcBorders>
              <w:top w:val="single" w:sz="4" w:space="0" w:color="000000"/>
              <w:left w:val="single" w:sz="4" w:space="0" w:color="000000"/>
              <w:bottom w:val="single" w:sz="4" w:space="0" w:color="000000"/>
            </w:tcBorders>
            <w:shd w:val="clear" w:color="auto" w:fill="auto"/>
          </w:tcPr>
          <w:p w:rsidR="00B83E9A" w:rsidRDefault="00ED2364" w:rsidP="0087700D">
            <w:pPr>
              <w:snapToGrid w:val="0"/>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Pr="00ED2364" w:rsidRDefault="00ED2364" w:rsidP="0087700D">
            <w:pPr>
              <w:snapToGrid w:val="0"/>
              <w:jc w:val="both"/>
              <w:rPr>
                <w:sz w:val="28"/>
                <w:szCs w:val="28"/>
                <w:lang w:val="en-US"/>
              </w:rPr>
            </w:pPr>
            <w:r>
              <w:rPr>
                <w:sz w:val="28"/>
                <w:szCs w:val="28"/>
                <w:lang w:val="en-US"/>
              </w:rPr>
              <w:t>2</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Категория состояния.</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3</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B83E9A" w:rsidP="0087700D">
            <w:pPr>
              <w:snapToGrid w:val="0"/>
              <w:jc w:val="both"/>
              <w:rPr>
                <w:sz w:val="28"/>
                <w:szCs w:val="28"/>
              </w:rPr>
            </w:pP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Служебные части речи. Культура речи.</w:t>
            </w:r>
          </w:p>
          <w:p w:rsidR="00B83E9A" w:rsidRDefault="00B83E9A" w:rsidP="0087700D">
            <w:pPr>
              <w:jc w:val="both"/>
              <w:rPr>
                <w:sz w:val="28"/>
                <w:szCs w:val="28"/>
              </w:rPr>
            </w:pPr>
            <w:r>
              <w:rPr>
                <w:sz w:val="28"/>
                <w:szCs w:val="28"/>
              </w:rPr>
              <w:t>Предлог.</w:t>
            </w:r>
          </w:p>
        </w:tc>
        <w:tc>
          <w:tcPr>
            <w:tcW w:w="101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ind w:hanging="46"/>
              <w:jc w:val="both"/>
              <w:rPr>
                <w:sz w:val="28"/>
                <w:szCs w:val="28"/>
              </w:rPr>
            </w:pPr>
            <w:r>
              <w:rPr>
                <w:sz w:val="28"/>
                <w:szCs w:val="28"/>
              </w:rPr>
              <w:t>1</w:t>
            </w:r>
          </w:p>
          <w:p w:rsidR="00B83E9A" w:rsidRDefault="00B83E9A" w:rsidP="0087700D">
            <w:pPr>
              <w:ind w:hanging="46"/>
              <w:jc w:val="both"/>
              <w:rPr>
                <w:sz w:val="28"/>
                <w:szCs w:val="28"/>
              </w:rPr>
            </w:pPr>
            <w:r>
              <w:rPr>
                <w:sz w:val="28"/>
                <w:szCs w:val="28"/>
              </w:rPr>
              <w:t>10</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p>
          <w:p w:rsidR="00B83E9A" w:rsidRDefault="00B83E9A" w:rsidP="0087700D">
            <w:pPr>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B83E9A" w:rsidP="0087700D">
            <w:pPr>
              <w:snapToGrid w:val="0"/>
              <w:jc w:val="both"/>
              <w:rPr>
                <w:sz w:val="28"/>
                <w:szCs w:val="28"/>
              </w:rPr>
            </w:pPr>
          </w:p>
          <w:p w:rsidR="00B83E9A" w:rsidRDefault="00ED2364" w:rsidP="0087700D">
            <w:pPr>
              <w:jc w:val="both"/>
              <w:rPr>
                <w:sz w:val="28"/>
                <w:szCs w:val="28"/>
              </w:rPr>
            </w:pPr>
            <w:r>
              <w:rPr>
                <w:sz w:val="28"/>
                <w:szCs w:val="28"/>
              </w:rPr>
              <w:t>1</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Союз.</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13</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ED2364" w:rsidP="0087700D">
            <w:pPr>
              <w:snapToGrid w:val="0"/>
              <w:jc w:val="both"/>
              <w:rPr>
                <w:sz w:val="28"/>
                <w:szCs w:val="28"/>
              </w:rPr>
            </w:pPr>
            <w:r>
              <w:rPr>
                <w:sz w:val="28"/>
                <w:szCs w:val="28"/>
              </w:rPr>
              <w:t>1</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Частица.</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18</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ED2364" w:rsidP="0087700D">
            <w:pPr>
              <w:snapToGrid w:val="0"/>
              <w:jc w:val="both"/>
              <w:rPr>
                <w:sz w:val="28"/>
                <w:szCs w:val="28"/>
              </w:rPr>
            </w:pPr>
            <w:r>
              <w:rPr>
                <w:sz w:val="28"/>
                <w:szCs w:val="28"/>
              </w:rPr>
              <w:t>1</w:t>
            </w: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Междометие.</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2</w:t>
            </w:r>
          </w:p>
        </w:tc>
        <w:tc>
          <w:tcPr>
            <w:tcW w:w="1938"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B83E9A" w:rsidP="0087700D">
            <w:pPr>
              <w:snapToGrid w:val="0"/>
              <w:jc w:val="both"/>
              <w:rPr>
                <w:sz w:val="28"/>
                <w:szCs w:val="28"/>
              </w:rPr>
            </w:pPr>
          </w:p>
        </w:tc>
      </w:tr>
      <w:tr w:rsidR="00B83E9A" w:rsidTr="00CA210A">
        <w:tc>
          <w:tcPr>
            <w:tcW w:w="5656" w:type="dxa"/>
            <w:tcBorders>
              <w:top w:val="single" w:sz="4" w:space="0" w:color="000000"/>
              <w:left w:val="single" w:sz="4" w:space="0" w:color="000000"/>
              <w:bottom w:val="single" w:sz="4" w:space="0" w:color="000000"/>
            </w:tcBorders>
            <w:shd w:val="clear" w:color="auto" w:fill="auto"/>
          </w:tcPr>
          <w:p w:rsidR="00B83E9A" w:rsidRDefault="00B83E9A" w:rsidP="0087700D">
            <w:pPr>
              <w:snapToGrid w:val="0"/>
              <w:jc w:val="both"/>
              <w:rPr>
                <w:sz w:val="28"/>
                <w:szCs w:val="28"/>
              </w:rPr>
            </w:pPr>
            <w:r>
              <w:rPr>
                <w:sz w:val="28"/>
                <w:szCs w:val="28"/>
              </w:rPr>
              <w:t>Повторение о обобщение изученного в 5-7 классах.</w:t>
            </w:r>
          </w:p>
        </w:tc>
        <w:tc>
          <w:tcPr>
            <w:tcW w:w="1018" w:type="dxa"/>
            <w:tcBorders>
              <w:top w:val="single" w:sz="4" w:space="0" w:color="000000"/>
              <w:left w:val="single" w:sz="4" w:space="0" w:color="000000"/>
              <w:bottom w:val="single" w:sz="4" w:space="0" w:color="000000"/>
            </w:tcBorders>
            <w:shd w:val="clear" w:color="auto" w:fill="auto"/>
          </w:tcPr>
          <w:p w:rsidR="00B83E9A" w:rsidRDefault="003632E8" w:rsidP="0087700D">
            <w:pPr>
              <w:snapToGrid w:val="0"/>
              <w:ind w:hanging="46"/>
              <w:jc w:val="both"/>
              <w:rPr>
                <w:sz w:val="28"/>
                <w:szCs w:val="28"/>
              </w:rPr>
            </w:pPr>
            <w:r>
              <w:rPr>
                <w:sz w:val="28"/>
                <w:szCs w:val="28"/>
              </w:rPr>
              <w:t>15</w:t>
            </w:r>
          </w:p>
        </w:tc>
        <w:tc>
          <w:tcPr>
            <w:tcW w:w="1938" w:type="dxa"/>
            <w:tcBorders>
              <w:top w:val="single" w:sz="4" w:space="0" w:color="000000"/>
              <w:left w:val="single" w:sz="4" w:space="0" w:color="000000"/>
              <w:bottom w:val="single" w:sz="4" w:space="0" w:color="000000"/>
            </w:tcBorders>
            <w:shd w:val="clear" w:color="auto" w:fill="auto"/>
          </w:tcPr>
          <w:p w:rsidR="00B83E9A" w:rsidRDefault="007608FA" w:rsidP="0087700D">
            <w:pPr>
              <w:snapToGrid w:val="0"/>
              <w:ind w:hanging="46"/>
              <w:jc w:val="both"/>
              <w:rPr>
                <w:sz w:val="28"/>
                <w:szCs w:val="28"/>
              </w:rPr>
            </w:pPr>
            <w:r>
              <w:rPr>
                <w:sz w:val="28"/>
                <w:szCs w:val="28"/>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83E9A" w:rsidRDefault="007608FA" w:rsidP="0087700D">
            <w:pPr>
              <w:snapToGrid w:val="0"/>
              <w:jc w:val="center"/>
              <w:rPr>
                <w:sz w:val="28"/>
                <w:szCs w:val="28"/>
              </w:rPr>
            </w:pPr>
            <w:r>
              <w:rPr>
                <w:sz w:val="28"/>
                <w:szCs w:val="28"/>
              </w:rPr>
              <w:t>1</w:t>
            </w:r>
          </w:p>
        </w:tc>
      </w:tr>
    </w:tbl>
    <w:p w:rsidR="00B83E9A" w:rsidRDefault="00B83E9A" w:rsidP="0087700D">
      <w:pPr>
        <w:ind w:firstLine="709"/>
        <w:jc w:val="both"/>
      </w:pPr>
    </w:p>
    <w:p w:rsidR="00867393" w:rsidRPr="00BF5F9C" w:rsidRDefault="00867393" w:rsidP="0087700D">
      <w:pPr>
        <w:jc w:val="center"/>
        <w:rPr>
          <w:b/>
          <w:bCs/>
          <w:sz w:val="28"/>
          <w:szCs w:val="28"/>
        </w:rPr>
      </w:pPr>
    </w:p>
    <w:p w:rsidR="009B7CB0" w:rsidRDefault="009B7CB0" w:rsidP="0087700D">
      <w:pPr>
        <w:pStyle w:val="text"/>
        <w:spacing w:line="240" w:lineRule="auto"/>
        <w:ind w:left="283" w:right="283"/>
        <w:rPr>
          <w:rFonts w:ascii="Times New Roman" w:hAnsi="Times New Roman" w:cs="Times New Roman"/>
          <w:b/>
          <w:bCs/>
          <w:sz w:val="28"/>
          <w:szCs w:val="28"/>
          <w:u w:color="000000"/>
        </w:rPr>
      </w:pPr>
    </w:p>
    <w:p w:rsidR="009B7CB0" w:rsidRDefault="009B7CB0" w:rsidP="0087700D">
      <w:pPr>
        <w:pStyle w:val="text"/>
        <w:spacing w:line="240" w:lineRule="auto"/>
        <w:ind w:left="283" w:right="283"/>
        <w:rPr>
          <w:rFonts w:ascii="Times New Roman" w:hAnsi="Times New Roman" w:cs="Times New Roman"/>
          <w:b/>
          <w:bCs/>
          <w:sz w:val="28"/>
          <w:szCs w:val="28"/>
          <w:u w:color="000000"/>
        </w:rPr>
      </w:pPr>
    </w:p>
    <w:p w:rsidR="003B7EDA" w:rsidRDefault="003B7EDA" w:rsidP="003B7EDA">
      <w:pPr>
        <w:shd w:val="clear" w:color="auto" w:fill="FFFFFF"/>
        <w:spacing w:before="100" w:beforeAutospacing="1" w:after="100" w:afterAutospacing="1"/>
        <w:jc w:val="center"/>
        <w:rPr>
          <w:rFonts w:eastAsia="Times New Roman"/>
          <w:b/>
          <w:sz w:val="28"/>
          <w:szCs w:val="28"/>
        </w:rPr>
      </w:pPr>
    </w:p>
    <w:p w:rsidR="009D1B78" w:rsidRPr="00666590" w:rsidRDefault="009D1B78" w:rsidP="003B7EDA">
      <w:pPr>
        <w:shd w:val="clear" w:color="auto" w:fill="FFFFFF"/>
        <w:spacing w:before="100" w:beforeAutospacing="1" w:after="100" w:afterAutospacing="1"/>
        <w:jc w:val="center"/>
        <w:rPr>
          <w:rFonts w:eastAsia="Times New Roman"/>
          <w:b/>
          <w:sz w:val="28"/>
          <w:szCs w:val="28"/>
        </w:rPr>
      </w:pPr>
      <w:r w:rsidRPr="00666590">
        <w:rPr>
          <w:rFonts w:eastAsia="Times New Roman"/>
          <w:b/>
          <w:sz w:val="28"/>
          <w:szCs w:val="28"/>
        </w:rPr>
        <w:t>6.Планируемые результаты изучения учебного предмета.</w:t>
      </w:r>
    </w:p>
    <w:p w:rsidR="009D1B78" w:rsidRDefault="009D1B78" w:rsidP="0087700D">
      <w:pPr>
        <w:pStyle w:val="text"/>
        <w:spacing w:line="240" w:lineRule="auto"/>
        <w:ind w:left="283" w:right="283"/>
        <w:rPr>
          <w:rFonts w:ascii="Times New Roman" w:hAnsi="Times New Roman" w:cs="Times New Roman"/>
          <w:b/>
          <w:bCs/>
          <w:sz w:val="28"/>
          <w:szCs w:val="28"/>
          <w:u w:color="000000"/>
        </w:rPr>
      </w:pP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b/>
          <w:bCs/>
          <w:sz w:val="28"/>
          <w:szCs w:val="28"/>
          <w:u w:color="000000"/>
        </w:rPr>
        <w:t>Личностными результатами</w:t>
      </w:r>
      <w:r w:rsidRPr="00BF5F9C">
        <w:rPr>
          <w:rFonts w:ascii="Times New Roman" w:hAnsi="Times New Roman" w:cs="Times New Roman"/>
          <w:sz w:val="28"/>
          <w:szCs w:val="28"/>
        </w:rPr>
        <w:t xml:space="preserve"> изучения предмета «Русский язык» являются следующие умения и качества:</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lastRenderedPageBreak/>
        <w:t xml:space="preserve">– чувство прекрасного – умение </w:t>
      </w:r>
      <w:r w:rsidRPr="00BF5F9C">
        <w:rPr>
          <w:rFonts w:ascii="Times New Roman" w:hAnsi="Times New Roman" w:cs="Times New Roman"/>
          <w:i/>
          <w:iCs/>
          <w:sz w:val="28"/>
          <w:szCs w:val="28"/>
        </w:rPr>
        <w:t>чувствовать</w:t>
      </w:r>
      <w:r w:rsidRPr="00BF5F9C">
        <w:rPr>
          <w:rFonts w:ascii="Times New Roman" w:hAnsi="Times New Roman" w:cs="Times New Roman"/>
          <w:sz w:val="28"/>
          <w:szCs w:val="28"/>
        </w:rPr>
        <w:t xml:space="preserve"> красоту и выразительность речи, </w:t>
      </w:r>
      <w:r w:rsidRPr="00BF5F9C">
        <w:rPr>
          <w:rFonts w:ascii="Times New Roman" w:hAnsi="Times New Roman" w:cs="Times New Roman"/>
          <w:i/>
          <w:iCs/>
          <w:sz w:val="28"/>
          <w:szCs w:val="28"/>
        </w:rPr>
        <w:t>стремиться</w:t>
      </w:r>
      <w:r w:rsidRPr="00BF5F9C">
        <w:rPr>
          <w:rFonts w:ascii="Times New Roman" w:hAnsi="Times New Roman" w:cs="Times New Roman"/>
          <w:sz w:val="28"/>
          <w:szCs w:val="28"/>
        </w:rPr>
        <w:t xml:space="preserve"> к совершенствованию собственной речи;</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любовь и уважение</w:t>
      </w:r>
      <w:r w:rsidRPr="00BF5F9C">
        <w:rPr>
          <w:rFonts w:ascii="Times New Roman" w:hAnsi="Times New Roman" w:cs="Times New Roman"/>
          <w:sz w:val="28"/>
          <w:szCs w:val="28"/>
        </w:rPr>
        <w:t xml:space="preserve"> к Отечеству, его языку, культуре;</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устойчивый познавательныйинтерес</w:t>
      </w:r>
      <w:r w:rsidRPr="00BF5F9C">
        <w:rPr>
          <w:rFonts w:ascii="Times New Roman" w:hAnsi="Times New Roman" w:cs="Times New Roman"/>
          <w:sz w:val="28"/>
          <w:szCs w:val="28"/>
        </w:rPr>
        <w:t xml:space="preserve"> к чтению, к ведению диалога с автором текста; </w:t>
      </w:r>
      <w:r w:rsidRPr="00BF5F9C">
        <w:rPr>
          <w:rFonts w:ascii="Times New Roman" w:hAnsi="Times New Roman" w:cs="Times New Roman"/>
          <w:i/>
          <w:iCs/>
          <w:sz w:val="28"/>
          <w:szCs w:val="28"/>
        </w:rPr>
        <w:t>потребность</w:t>
      </w:r>
      <w:r w:rsidRPr="00BF5F9C">
        <w:rPr>
          <w:rFonts w:ascii="Times New Roman" w:hAnsi="Times New Roman" w:cs="Times New Roman"/>
          <w:sz w:val="28"/>
          <w:szCs w:val="28"/>
        </w:rPr>
        <w:t xml:space="preserve"> в чтении;</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интерес</w:t>
      </w:r>
      <w:r w:rsidRPr="00BF5F9C">
        <w:rPr>
          <w:rFonts w:ascii="Times New Roman" w:hAnsi="Times New Roman" w:cs="Times New Roman"/>
          <w:sz w:val="28"/>
          <w:szCs w:val="28"/>
        </w:rPr>
        <w:t xml:space="preserve"> к письму, к созданию собственных текстов, к письменной форме общения;</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интерес</w:t>
      </w:r>
      <w:r w:rsidRPr="00BF5F9C">
        <w:rPr>
          <w:rFonts w:ascii="Times New Roman" w:hAnsi="Times New Roman" w:cs="Times New Roman"/>
          <w:sz w:val="28"/>
          <w:szCs w:val="28"/>
        </w:rPr>
        <w:t xml:space="preserve"> к изучению языка;</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 xml:space="preserve">– </w:t>
      </w:r>
      <w:r w:rsidRPr="00BF5F9C">
        <w:rPr>
          <w:rFonts w:ascii="Times New Roman" w:hAnsi="Times New Roman" w:cs="Times New Roman"/>
          <w:i/>
          <w:iCs/>
          <w:spacing w:val="-2"/>
          <w:sz w:val="28"/>
          <w:szCs w:val="28"/>
        </w:rPr>
        <w:t>осознание</w:t>
      </w:r>
      <w:r w:rsidRPr="00BF5F9C">
        <w:rPr>
          <w:rFonts w:ascii="Times New Roman" w:hAnsi="Times New Roman" w:cs="Times New Roman"/>
          <w:spacing w:val="-2"/>
          <w:sz w:val="28"/>
          <w:szCs w:val="28"/>
        </w:rPr>
        <w:t xml:space="preserve"> ответственности за произнесённое и написанное слово.</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867393" w:rsidRPr="00BF5F9C" w:rsidRDefault="00867393" w:rsidP="0087700D">
      <w:pPr>
        <w:pStyle w:val="text"/>
        <w:spacing w:line="240" w:lineRule="auto"/>
        <w:ind w:left="283" w:right="283"/>
        <w:rPr>
          <w:rFonts w:ascii="Times New Roman" w:hAnsi="Times New Roman" w:cs="Times New Roman"/>
          <w:spacing w:val="-5"/>
          <w:sz w:val="28"/>
          <w:szCs w:val="28"/>
        </w:rPr>
      </w:pPr>
      <w:r w:rsidRPr="00BF5F9C">
        <w:rPr>
          <w:rFonts w:ascii="Times New Roman" w:hAnsi="Times New Roman" w:cs="Times New Roman"/>
          <w:b/>
          <w:bCs/>
          <w:spacing w:val="-5"/>
          <w:sz w:val="28"/>
          <w:szCs w:val="28"/>
          <w:u w:color="000000"/>
        </w:rPr>
        <w:t>Метапредметными результатами</w:t>
      </w:r>
      <w:r w:rsidRPr="00BF5F9C">
        <w:rPr>
          <w:rFonts w:ascii="Times New Roman" w:hAnsi="Times New Roman" w:cs="Times New Roman"/>
          <w:spacing w:val="-5"/>
          <w:sz w:val="28"/>
          <w:szCs w:val="28"/>
        </w:rPr>
        <w:t xml:space="preserve"> изучения курса «Русский язык» является формирование универсальных учебных действий (УУД).</w:t>
      </w:r>
    </w:p>
    <w:p w:rsidR="00867393" w:rsidRPr="00BF5F9C" w:rsidRDefault="00867393" w:rsidP="0087700D">
      <w:pPr>
        <w:pStyle w:val="text"/>
        <w:spacing w:line="240" w:lineRule="auto"/>
        <w:ind w:left="283" w:right="283"/>
        <w:rPr>
          <w:rFonts w:ascii="Times New Roman" w:hAnsi="Times New Roman" w:cs="Times New Roman"/>
          <w:i/>
          <w:iCs/>
          <w:sz w:val="28"/>
          <w:szCs w:val="28"/>
        </w:rPr>
      </w:pPr>
      <w:r w:rsidRPr="00BF5F9C">
        <w:rPr>
          <w:rFonts w:ascii="Times New Roman" w:hAnsi="Times New Roman" w:cs="Times New Roman"/>
          <w:i/>
          <w:iCs/>
          <w:sz w:val="28"/>
          <w:szCs w:val="28"/>
          <w:u w:color="000000"/>
        </w:rPr>
        <w:t>Регулятивные УУД</w:t>
      </w:r>
      <w:r w:rsidRPr="00BF5F9C">
        <w:rPr>
          <w:rFonts w:ascii="Times New Roman" w:hAnsi="Times New Roman" w:cs="Times New Roman"/>
          <w:i/>
          <w:iCs/>
          <w:sz w:val="28"/>
          <w:szCs w:val="28"/>
        </w:rPr>
        <w:t xml:space="preserve">: </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самостоятельно </w:t>
      </w:r>
      <w:r w:rsidRPr="00BF5F9C">
        <w:rPr>
          <w:rFonts w:ascii="Times New Roman" w:hAnsi="Times New Roman" w:cs="Times New Roman"/>
          <w:i/>
          <w:iCs/>
          <w:sz w:val="28"/>
          <w:szCs w:val="28"/>
        </w:rPr>
        <w:t>формулировать</w:t>
      </w:r>
      <w:r w:rsidRPr="00BF5F9C">
        <w:rPr>
          <w:rFonts w:ascii="Times New Roman" w:hAnsi="Times New Roman" w:cs="Times New Roman"/>
          <w:sz w:val="28"/>
          <w:szCs w:val="28"/>
        </w:rPr>
        <w:t xml:space="preserve"> проблему (тему) и цели урока; способность к целеполаганию, включая постановку новых целей;</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самостоятельно анализировать условия и пути достижения цели;</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 xml:space="preserve">– самостоятельно </w:t>
      </w:r>
      <w:r w:rsidRPr="00BF5F9C">
        <w:rPr>
          <w:rFonts w:ascii="Times New Roman" w:hAnsi="Times New Roman" w:cs="Times New Roman"/>
          <w:i/>
          <w:iCs/>
          <w:spacing w:val="2"/>
          <w:sz w:val="28"/>
          <w:szCs w:val="28"/>
        </w:rPr>
        <w:t>составлять план</w:t>
      </w:r>
      <w:r w:rsidRPr="00BF5F9C">
        <w:rPr>
          <w:rFonts w:ascii="Times New Roman" w:hAnsi="Times New Roman" w:cs="Times New Roman"/>
          <w:spacing w:val="2"/>
          <w:sz w:val="28"/>
          <w:szCs w:val="28"/>
        </w:rPr>
        <w:t xml:space="preserve"> решения учебной проблемы;</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работать</w:t>
      </w:r>
      <w:r w:rsidRPr="00BF5F9C">
        <w:rPr>
          <w:rFonts w:ascii="Times New Roman" w:hAnsi="Times New Roman" w:cs="Times New Roman"/>
          <w:sz w:val="28"/>
          <w:szCs w:val="28"/>
        </w:rPr>
        <w:t xml:space="preserve"> по плану, сверяя свои действия с целью, </w:t>
      </w:r>
      <w:r w:rsidRPr="00BF5F9C">
        <w:rPr>
          <w:rFonts w:ascii="Times New Roman" w:hAnsi="Times New Roman" w:cs="Times New Roman"/>
          <w:i/>
          <w:iCs/>
          <w:sz w:val="28"/>
          <w:szCs w:val="28"/>
        </w:rPr>
        <w:t>прогнозировать,корректировать</w:t>
      </w:r>
      <w:r w:rsidRPr="00BF5F9C">
        <w:rPr>
          <w:rFonts w:ascii="Times New Roman" w:hAnsi="Times New Roman" w:cs="Times New Roman"/>
          <w:sz w:val="28"/>
          <w:szCs w:val="28"/>
        </w:rPr>
        <w:t xml:space="preserve"> свою деятельность;</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 xml:space="preserve">– в диалоге с учителем </w:t>
      </w:r>
      <w:r w:rsidRPr="00BF5F9C">
        <w:rPr>
          <w:rFonts w:ascii="Times New Roman" w:hAnsi="Times New Roman" w:cs="Times New Roman"/>
          <w:i/>
          <w:iCs/>
          <w:spacing w:val="2"/>
          <w:sz w:val="28"/>
          <w:szCs w:val="28"/>
        </w:rPr>
        <w:t>вырабатывать</w:t>
      </w:r>
      <w:r w:rsidRPr="00BF5F9C">
        <w:rPr>
          <w:rFonts w:ascii="Times New Roman" w:hAnsi="Times New Roman" w:cs="Times New Roman"/>
          <w:spacing w:val="2"/>
          <w:sz w:val="28"/>
          <w:szCs w:val="28"/>
        </w:rPr>
        <w:t xml:space="preserve"> критерии оценки и </w:t>
      </w:r>
      <w:r w:rsidRPr="00BF5F9C">
        <w:rPr>
          <w:rFonts w:ascii="Times New Roman" w:hAnsi="Times New Roman" w:cs="Times New Roman"/>
          <w:i/>
          <w:iCs/>
          <w:spacing w:val="2"/>
          <w:sz w:val="28"/>
          <w:szCs w:val="28"/>
        </w:rPr>
        <w:t>определять</w:t>
      </w:r>
      <w:r w:rsidRPr="00BF5F9C">
        <w:rPr>
          <w:rFonts w:ascii="Times New Roman" w:hAnsi="Times New Roman" w:cs="Times New Roman"/>
          <w:spacing w:val="2"/>
          <w:sz w:val="28"/>
          <w:szCs w:val="28"/>
        </w:rPr>
        <w:t xml:space="preserve"> степень успешности своей работы и работы других в соответствии с этими критериями.</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867393" w:rsidRPr="00BF5F9C" w:rsidRDefault="00867393" w:rsidP="0087700D">
      <w:pPr>
        <w:pStyle w:val="text"/>
        <w:spacing w:line="240" w:lineRule="auto"/>
        <w:ind w:left="283" w:right="283"/>
        <w:rPr>
          <w:rFonts w:ascii="Times New Roman" w:hAnsi="Times New Roman" w:cs="Times New Roman"/>
          <w:i/>
          <w:iCs/>
          <w:sz w:val="28"/>
          <w:szCs w:val="28"/>
        </w:rPr>
      </w:pPr>
      <w:r w:rsidRPr="00BF5F9C">
        <w:rPr>
          <w:rFonts w:ascii="Times New Roman" w:hAnsi="Times New Roman" w:cs="Times New Roman"/>
          <w:i/>
          <w:iCs/>
          <w:sz w:val="28"/>
          <w:szCs w:val="28"/>
          <w:u w:color="000000"/>
        </w:rPr>
        <w:t>Познавательные УУД</w:t>
      </w:r>
      <w:r w:rsidRPr="00BF5F9C">
        <w:rPr>
          <w:rFonts w:ascii="Times New Roman" w:hAnsi="Times New Roman" w:cs="Times New Roman"/>
          <w:i/>
          <w:iCs/>
          <w:sz w:val="28"/>
          <w:szCs w:val="28"/>
        </w:rPr>
        <w:t>:</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самостоятельно </w:t>
      </w:r>
      <w:r w:rsidRPr="00BF5F9C">
        <w:rPr>
          <w:rFonts w:ascii="Times New Roman" w:hAnsi="Times New Roman" w:cs="Times New Roman"/>
          <w:i/>
          <w:iCs/>
          <w:sz w:val="28"/>
          <w:szCs w:val="28"/>
        </w:rPr>
        <w:t>вычитывать</w:t>
      </w:r>
      <w:r w:rsidRPr="00BF5F9C">
        <w:rPr>
          <w:rFonts w:ascii="Times New Roman" w:hAnsi="Times New Roman" w:cs="Times New Roman"/>
          <w:sz w:val="28"/>
          <w:szCs w:val="28"/>
        </w:rPr>
        <w:t xml:space="preserve"> все виды текстовой информации: фактуальную, подтекстовую, концептуальную; адекватно </w:t>
      </w:r>
      <w:r w:rsidRPr="00BF5F9C">
        <w:rPr>
          <w:rFonts w:ascii="Times New Roman" w:hAnsi="Times New Roman" w:cs="Times New Roman"/>
          <w:i/>
          <w:iCs/>
          <w:sz w:val="28"/>
          <w:szCs w:val="28"/>
        </w:rPr>
        <w:t>понимать</w:t>
      </w:r>
      <w:r w:rsidRPr="00BF5F9C">
        <w:rPr>
          <w:rFonts w:ascii="Times New Roman" w:hAnsi="Times New Roman" w:cs="Times New Roman"/>
          <w:sz w:val="28"/>
          <w:szCs w:val="28"/>
        </w:rPr>
        <w:t xml:space="preserve"> основную и дополнительную информацию текста, воспринятого </w:t>
      </w:r>
      <w:r w:rsidRPr="00BF5F9C">
        <w:rPr>
          <w:rFonts w:ascii="Times New Roman" w:hAnsi="Times New Roman" w:cs="Times New Roman"/>
          <w:i/>
          <w:iCs/>
          <w:sz w:val="28"/>
          <w:szCs w:val="28"/>
        </w:rPr>
        <w:t>на слух</w:t>
      </w:r>
      <w:r w:rsidRPr="00BF5F9C">
        <w:rPr>
          <w:rFonts w:ascii="Times New Roman" w:hAnsi="Times New Roman" w:cs="Times New Roman"/>
          <w:sz w:val="28"/>
          <w:szCs w:val="28"/>
        </w:rPr>
        <w:t>;</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пользоваться</w:t>
      </w:r>
      <w:r w:rsidRPr="00BF5F9C">
        <w:rPr>
          <w:rFonts w:ascii="Times New Roman" w:hAnsi="Times New Roman" w:cs="Times New Roman"/>
          <w:sz w:val="28"/>
          <w:szCs w:val="28"/>
        </w:rPr>
        <w:t xml:space="preserve"> разными видами чтения: изучающим, просмотровым,     ознакомительным;</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 xml:space="preserve">– </w:t>
      </w:r>
      <w:r w:rsidRPr="00BF5F9C">
        <w:rPr>
          <w:rFonts w:ascii="Times New Roman" w:hAnsi="Times New Roman" w:cs="Times New Roman"/>
          <w:i/>
          <w:iCs/>
          <w:spacing w:val="-2"/>
          <w:sz w:val="28"/>
          <w:szCs w:val="28"/>
        </w:rPr>
        <w:t>извлекать</w:t>
      </w:r>
      <w:r w:rsidRPr="00BF5F9C">
        <w:rPr>
          <w:rFonts w:ascii="Times New Roman" w:hAnsi="Times New Roman" w:cs="Times New Roman"/>
          <w:spacing w:val="-2"/>
          <w:sz w:val="28"/>
          <w:szCs w:val="28"/>
        </w:rPr>
        <w:t xml:space="preserve"> информацию, представленную в разных формах (сплошной текст; несплошной текст – иллюстрация, таблица, схема);</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 xml:space="preserve">– владеть различными видами </w:t>
      </w:r>
      <w:r w:rsidRPr="00BF5F9C">
        <w:rPr>
          <w:rFonts w:ascii="Times New Roman" w:hAnsi="Times New Roman" w:cs="Times New Roman"/>
          <w:i/>
          <w:iCs/>
          <w:spacing w:val="-2"/>
          <w:sz w:val="28"/>
          <w:szCs w:val="28"/>
        </w:rPr>
        <w:t>аудирования</w:t>
      </w:r>
      <w:r w:rsidRPr="00BF5F9C">
        <w:rPr>
          <w:rFonts w:ascii="Times New Roman" w:hAnsi="Times New Roman" w:cs="Times New Roman"/>
          <w:spacing w:val="-2"/>
          <w:sz w:val="28"/>
          <w:szCs w:val="28"/>
        </w:rPr>
        <w:t xml:space="preserve"> (выборочным, ознакомительным, детальным);</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перерабатывать</w:t>
      </w:r>
      <w:r w:rsidRPr="00BF5F9C">
        <w:rPr>
          <w:rFonts w:ascii="Times New Roman" w:hAnsi="Times New Roman" w:cs="Times New Roman"/>
          <w:sz w:val="28"/>
          <w:szCs w:val="28"/>
        </w:rPr>
        <w:t xml:space="preserve"> и </w:t>
      </w:r>
      <w:r w:rsidRPr="00BF5F9C">
        <w:rPr>
          <w:rFonts w:ascii="Times New Roman" w:hAnsi="Times New Roman" w:cs="Times New Roman"/>
          <w:i/>
          <w:iCs/>
          <w:sz w:val="28"/>
          <w:szCs w:val="28"/>
        </w:rPr>
        <w:t>преобразовывать</w:t>
      </w:r>
      <w:r w:rsidRPr="00BF5F9C">
        <w:rPr>
          <w:rFonts w:ascii="Times New Roman" w:hAnsi="Times New Roman" w:cs="Times New Roman"/>
          <w:sz w:val="28"/>
          <w:szCs w:val="28"/>
        </w:rPr>
        <w:t xml:space="preserve"> информацию из одной формы в другую (составлять план, таблицу, схему);</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излагать</w:t>
      </w:r>
      <w:r w:rsidRPr="00BF5F9C">
        <w:rPr>
          <w:rFonts w:ascii="Times New Roman" w:hAnsi="Times New Roman" w:cs="Times New Roman"/>
          <w:sz w:val="28"/>
          <w:szCs w:val="28"/>
        </w:rPr>
        <w:t xml:space="preserve"> содержание прочитанного (прослушанного) текста подробно, сжато, выборочно;</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пользоваться</w:t>
      </w:r>
      <w:r w:rsidRPr="00BF5F9C">
        <w:rPr>
          <w:rFonts w:ascii="Times New Roman" w:hAnsi="Times New Roman" w:cs="Times New Roman"/>
          <w:sz w:val="28"/>
          <w:szCs w:val="28"/>
        </w:rPr>
        <w:t xml:space="preserve"> словарями, справочниками;</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осуществлять</w:t>
      </w:r>
      <w:r w:rsidRPr="00BF5F9C">
        <w:rPr>
          <w:rFonts w:ascii="Times New Roman" w:hAnsi="Times New Roman" w:cs="Times New Roman"/>
          <w:sz w:val="28"/>
          <w:szCs w:val="28"/>
        </w:rPr>
        <w:t xml:space="preserve"> анализ и синтез;</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устанавливать</w:t>
      </w:r>
      <w:r w:rsidRPr="00BF5F9C">
        <w:rPr>
          <w:rFonts w:ascii="Times New Roman" w:hAnsi="Times New Roman" w:cs="Times New Roman"/>
          <w:sz w:val="28"/>
          <w:szCs w:val="28"/>
        </w:rPr>
        <w:t xml:space="preserve"> причинно-следственные связи;</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lastRenderedPageBreak/>
        <w:t xml:space="preserve">– </w:t>
      </w:r>
      <w:r w:rsidRPr="00BF5F9C">
        <w:rPr>
          <w:rFonts w:ascii="Times New Roman" w:hAnsi="Times New Roman" w:cs="Times New Roman"/>
          <w:i/>
          <w:iCs/>
          <w:sz w:val="28"/>
          <w:szCs w:val="28"/>
        </w:rPr>
        <w:t>строить</w:t>
      </w:r>
      <w:r w:rsidRPr="00BF5F9C">
        <w:rPr>
          <w:rFonts w:ascii="Times New Roman" w:hAnsi="Times New Roman" w:cs="Times New Roman"/>
          <w:sz w:val="28"/>
          <w:szCs w:val="28"/>
        </w:rPr>
        <w:t xml:space="preserve"> рассуждения.</w:t>
      </w:r>
    </w:p>
    <w:p w:rsidR="00867393" w:rsidRPr="00BF5F9C" w:rsidRDefault="00867393" w:rsidP="0087700D">
      <w:pPr>
        <w:pStyle w:val="text"/>
        <w:spacing w:line="240" w:lineRule="auto"/>
        <w:ind w:left="283" w:right="283"/>
        <w:rPr>
          <w:rFonts w:ascii="Times New Roman" w:hAnsi="Times New Roman" w:cs="Times New Roman"/>
          <w:spacing w:val="-2"/>
          <w:sz w:val="28"/>
          <w:szCs w:val="28"/>
        </w:rPr>
      </w:pPr>
      <w:r w:rsidRPr="00BF5F9C">
        <w:rPr>
          <w:rFonts w:ascii="Times New Roman" w:hAnsi="Times New Roman" w:cs="Times New Roman"/>
          <w:spacing w:val="-2"/>
          <w:sz w:val="28"/>
          <w:szCs w:val="28"/>
        </w:rPr>
        <w:t>Средством развития познавательных УУД служат тексты учебника и его методический аппарат; технология продуктивного чтения.</w:t>
      </w:r>
    </w:p>
    <w:p w:rsidR="00867393" w:rsidRPr="00BF5F9C" w:rsidRDefault="00867393" w:rsidP="0087700D">
      <w:pPr>
        <w:pStyle w:val="text"/>
        <w:spacing w:line="240" w:lineRule="auto"/>
        <w:ind w:left="283" w:right="283"/>
        <w:rPr>
          <w:rFonts w:ascii="Times New Roman" w:hAnsi="Times New Roman" w:cs="Times New Roman"/>
          <w:i/>
          <w:iCs/>
          <w:sz w:val="28"/>
          <w:szCs w:val="28"/>
          <w:u w:color="000000"/>
        </w:rPr>
      </w:pPr>
      <w:r w:rsidRPr="00BF5F9C">
        <w:rPr>
          <w:rFonts w:ascii="Times New Roman" w:hAnsi="Times New Roman" w:cs="Times New Roman"/>
          <w:i/>
          <w:iCs/>
          <w:sz w:val="28"/>
          <w:szCs w:val="28"/>
          <w:u w:color="000000"/>
        </w:rPr>
        <w:t>Коммуникативные УУД:</w:t>
      </w:r>
    </w:p>
    <w:p w:rsidR="00867393" w:rsidRPr="00BF5F9C" w:rsidRDefault="00867393" w:rsidP="0087700D">
      <w:pPr>
        <w:pStyle w:val="text"/>
        <w:spacing w:line="240" w:lineRule="auto"/>
        <w:ind w:left="283" w:right="283"/>
        <w:rPr>
          <w:rStyle w:val="Text0"/>
          <w:rFonts w:ascii="Times New Roman" w:eastAsia="Calibri" w:hAnsi="Times New Roman" w:cs="Times New Roman"/>
          <w:sz w:val="28"/>
          <w:szCs w:val="28"/>
        </w:rPr>
      </w:pPr>
      <w:r w:rsidRPr="00BF5F9C">
        <w:rPr>
          <w:rStyle w:val="Text0"/>
          <w:rFonts w:ascii="Times New Roman" w:eastAsia="Calibri" w:hAnsi="Times New Roman" w:cs="Times New Roman"/>
          <w:sz w:val="28"/>
          <w:szCs w:val="28"/>
        </w:rPr>
        <w:t xml:space="preserve">– </w:t>
      </w:r>
      <w:r w:rsidRPr="00BF5F9C">
        <w:rPr>
          <w:rStyle w:val="Text0"/>
          <w:rFonts w:ascii="Times New Roman" w:eastAsia="Calibri" w:hAnsi="Times New Roman" w:cs="Times New Roman"/>
          <w:i/>
          <w:iCs/>
          <w:sz w:val="28"/>
          <w:szCs w:val="28"/>
        </w:rPr>
        <w:t>учитывать</w:t>
      </w:r>
      <w:r w:rsidRPr="00BF5F9C">
        <w:rPr>
          <w:rStyle w:val="Text0"/>
          <w:rFonts w:ascii="Times New Roman" w:eastAsia="Calibri" w:hAnsi="Times New Roman" w:cs="Times New Roman"/>
          <w:sz w:val="28"/>
          <w:szCs w:val="28"/>
        </w:rPr>
        <w:t xml:space="preserve"> разные мнения и стремиться к координации различных позиций в сотрудничестве;</w:t>
      </w:r>
    </w:p>
    <w:p w:rsidR="00867393" w:rsidRPr="00BF5F9C" w:rsidRDefault="00867393" w:rsidP="0087700D">
      <w:pPr>
        <w:pStyle w:val="text"/>
        <w:spacing w:line="240" w:lineRule="auto"/>
        <w:ind w:left="283" w:right="283"/>
        <w:rPr>
          <w:rStyle w:val="Text0"/>
          <w:rFonts w:ascii="Times New Roman" w:eastAsia="Calibri" w:hAnsi="Times New Roman" w:cs="Times New Roman"/>
          <w:sz w:val="28"/>
          <w:szCs w:val="28"/>
        </w:rPr>
      </w:pPr>
      <w:r w:rsidRPr="00BF5F9C">
        <w:rPr>
          <w:rStyle w:val="Text0"/>
          <w:rFonts w:ascii="Times New Roman" w:eastAsia="Calibri" w:hAnsi="Times New Roman" w:cs="Times New Roman"/>
          <w:sz w:val="28"/>
          <w:szCs w:val="28"/>
        </w:rPr>
        <w:t>–формулировать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867393" w:rsidRPr="00BF5F9C" w:rsidRDefault="00A612D0" w:rsidP="0087700D">
      <w:pPr>
        <w:pStyle w:val="text"/>
        <w:spacing w:line="240" w:lineRule="auto"/>
        <w:ind w:left="283" w:right="283"/>
        <w:rPr>
          <w:rStyle w:val="Text0"/>
          <w:rFonts w:ascii="Times New Roman" w:eastAsia="Calibri" w:hAnsi="Times New Roman" w:cs="Times New Roman"/>
          <w:sz w:val="28"/>
          <w:szCs w:val="28"/>
        </w:rPr>
      </w:pPr>
      <w:r>
        <w:rPr>
          <w:rStyle w:val="Text0"/>
          <w:rFonts w:ascii="Times New Roman" w:eastAsia="Calibri" w:hAnsi="Times New Roman" w:cs="Times New Roman"/>
          <w:sz w:val="28"/>
          <w:szCs w:val="28"/>
        </w:rPr>
        <w:t>-</w:t>
      </w:r>
      <w:r w:rsidR="00867393" w:rsidRPr="00BF5F9C">
        <w:rPr>
          <w:rStyle w:val="Text0"/>
          <w:rFonts w:ascii="Times New Roman" w:eastAsia="Calibri" w:hAnsi="Times New Roman" w:cs="Times New Roman"/>
          <w:sz w:val="28"/>
          <w:szCs w:val="28"/>
        </w:rPr>
        <w:t>устанавливать и сравнивать разные точки зрения прежде, чем принимать решения и делать выборы;</w:t>
      </w:r>
    </w:p>
    <w:p w:rsidR="00867393" w:rsidRPr="00BF5F9C" w:rsidRDefault="00867393" w:rsidP="0087700D">
      <w:pPr>
        <w:pStyle w:val="text"/>
        <w:spacing w:line="240" w:lineRule="auto"/>
        <w:ind w:left="283" w:right="283"/>
        <w:rPr>
          <w:rStyle w:val="Text0"/>
          <w:rFonts w:ascii="Times New Roman" w:eastAsia="Calibri" w:hAnsi="Times New Roman" w:cs="Times New Roman"/>
          <w:sz w:val="28"/>
          <w:szCs w:val="28"/>
        </w:rPr>
      </w:pPr>
      <w:r w:rsidRPr="00BF5F9C">
        <w:rPr>
          <w:rStyle w:val="Text0"/>
          <w:rFonts w:ascii="Times New Roman" w:eastAsia="Calibri"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867393" w:rsidRPr="00BF5F9C" w:rsidRDefault="00867393" w:rsidP="0087700D">
      <w:pPr>
        <w:pStyle w:val="text"/>
        <w:spacing w:line="240" w:lineRule="auto"/>
        <w:ind w:left="283" w:right="283"/>
        <w:rPr>
          <w:rStyle w:val="Text0"/>
          <w:rFonts w:ascii="Times New Roman" w:eastAsia="Calibri" w:hAnsi="Times New Roman" w:cs="Times New Roman"/>
          <w:sz w:val="28"/>
          <w:szCs w:val="28"/>
        </w:rPr>
      </w:pPr>
      <w:r w:rsidRPr="00BF5F9C">
        <w:rPr>
          <w:rStyle w:val="Text0"/>
          <w:rFonts w:ascii="Times New Roman" w:eastAsia="Calibri" w:hAnsi="Times New Roman" w:cs="Times New Roman"/>
          <w:sz w:val="28"/>
          <w:szCs w:val="28"/>
        </w:rPr>
        <w:t>–задавать вопросы необходимые для организации собственной деятельности и сотрудничества с партнёром;</w:t>
      </w:r>
    </w:p>
    <w:p w:rsidR="00867393" w:rsidRPr="00BF5F9C" w:rsidRDefault="00867393" w:rsidP="0087700D">
      <w:pPr>
        <w:pStyle w:val="text"/>
        <w:spacing w:line="240" w:lineRule="auto"/>
        <w:ind w:left="283" w:right="283"/>
        <w:rPr>
          <w:rStyle w:val="Text0"/>
          <w:rFonts w:ascii="Times New Roman" w:eastAsia="Calibri" w:hAnsi="Times New Roman" w:cs="Times New Roman"/>
          <w:sz w:val="28"/>
          <w:szCs w:val="28"/>
        </w:rPr>
      </w:pPr>
      <w:r w:rsidRPr="00BF5F9C">
        <w:rPr>
          <w:rStyle w:val="Text0"/>
          <w:rFonts w:ascii="Times New Roman" w:eastAsia="Calibri" w:hAnsi="Times New Roman" w:cs="Times New Roman"/>
          <w:sz w:val="28"/>
          <w:szCs w:val="28"/>
        </w:rPr>
        <w:t>–осуществлять взаимный контроль и оказывать в сотрудничестве необходимую взаимопомощь;</w:t>
      </w:r>
    </w:p>
    <w:p w:rsidR="00867393" w:rsidRPr="00BF5F9C" w:rsidRDefault="00867393" w:rsidP="0087700D">
      <w:pPr>
        <w:pStyle w:val="text"/>
        <w:spacing w:line="240" w:lineRule="auto"/>
        <w:ind w:left="283" w:right="283"/>
        <w:rPr>
          <w:rStyle w:val="Text0"/>
          <w:rFonts w:ascii="Times New Roman" w:eastAsia="Calibri" w:hAnsi="Times New Roman" w:cs="Times New Roman"/>
          <w:sz w:val="28"/>
          <w:szCs w:val="28"/>
        </w:rPr>
      </w:pPr>
      <w:r w:rsidRPr="00BF5F9C">
        <w:rPr>
          <w:rStyle w:val="Text0"/>
          <w:rFonts w:ascii="Times New Roman" w:eastAsia="Calibri" w:hAnsi="Times New Roman" w:cs="Times New Roman"/>
          <w:sz w:val="28"/>
          <w:szCs w:val="28"/>
        </w:rPr>
        <w:t xml:space="preserve">– </w:t>
      </w:r>
      <w:r w:rsidRPr="00BF5F9C">
        <w:rPr>
          <w:rStyle w:val="Text0"/>
          <w:rFonts w:ascii="Times New Roman" w:eastAsia="Calibri" w:hAnsi="Times New Roman" w:cs="Times New Roman"/>
          <w:i/>
          <w:iCs/>
          <w:sz w:val="28"/>
          <w:szCs w:val="28"/>
        </w:rPr>
        <w:t>осознавать</w:t>
      </w:r>
      <w:r w:rsidRPr="00BF5F9C">
        <w:rPr>
          <w:rStyle w:val="Text0"/>
          <w:rFonts w:ascii="Times New Roman" w:eastAsia="Calibri" w:hAnsi="Times New Roman" w:cs="Times New Roman"/>
          <w:sz w:val="28"/>
          <w:szCs w:val="28"/>
        </w:rPr>
        <w:t xml:space="preserve"> важность коммуникативных умений в жизни человека;</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оформлять</w:t>
      </w:r>
      <w:r w:rsidRPr="00BF5F9C">
        <w:rPr>
          <w:rFonts w:ascii="Times New Roman" w:hAnsi="Times New Roman" w:cs="Times New Roman"/>
          <w:sz w:val="28"/>
          <w:szCs w:val="28"/>
        </w:rPr>
        <w:t xml:space="preserve"> свои мысли в устной и письменной форме с учётом речевой ситуации; </w:t>
      </w:r>
      <w:r w:rsidRPr="00BF5F9C">
        <w:rPr>
          <w:rFonts w:ascii="Times New Roman" w:hAnsi="Times New Roman" w:cs="Times New Roman"/>
          <w:i/>
          <w:iCs/>
          <w:sz w:val="28"/>
          <w:szCs w:val="28"/>
        </w:rPr>
        <w:t>создавать</w:t>
      </w:r>
      <w:r w:rsidRPr="00BF5F9C">
        <w:rPr>
          <w:rFonts w:ascii="Times New Roman" w:hAnsi="Times New Roman" w:cs="Times New Roman"/>
          <w:sz w:val="28"/>
          <w:szCs w:val="28"/>
        </w:rPr>
        <w:t xml:space="preserve"> тексты различного типа, стиля, жанра;</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оценивать</w:t>
      </w:r>
      <w:r w:rsidRPr="00BF5F9C">
        <w:rPr>
          <w:rFonts w:ascii="Times New Roman" w:hAnsi="Times New Roman" w:cs="Times New Roman"/>
          <w:sz w:val="28"/>
          <w:szCs w:val="28"/>
        </w:rPr>
        <w:t xml:space="preserve"> и редактировать устное и письменное речевое высказывание;</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адекватно использовать</w:t>
      </w:r>
      <w:r w:rsidRPr="00BF5F9C">
        <w:rPr>
          <w:rFonts w:ascii="Times New Roman" w:hAnsi="Times New Roman" w:cs="Times New Roman"/>
          <w:sz w:val="28"/>
          <w:szCs w:val="28"/>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высказывать</w:t>
      </w:r>
      <w:r w:rsidRPr="00BF5F9C">
        <w:rPr>
          <w:rFonts w:ascii="Times New Roman" w:hAnsi="Times New Roman" w:cs="Times New Roman"/>
          <w:sz w:val="28"/>
          <w:szCs w:val="28"/>
        </w:rPr>
        <w:t xml:space="preserve"> и </w:t>
      </w:r>
      <w:r w:rsidRPr="00BF5F9C">
        <w:rPr>
          <w:rFonts w:ascii="Times New Roman" w:hAnsi="Times New Roman" w:cs="Times New Roman"/>
          <w:i/>
          <w:iCs/>
          <w:sz w:val="28"/>
          <w:szCs w:val="28"/>
        </w:rPr>
        <w:t>обосновывать</w:t>
      </w:r>
      <w:r w:rsidRPr="00BF5F9C">
        <w:rPr>
          <w:rFonts w:ascii="Times New Roman" w:hAnsi="Times New Roman" w:cs="Times New Roman"/>
          <w:sz w:val="28"/>
          <w:szCs w:val="28"/>
        </w:rPr>
        <w:t xml:space="preserve"> свою точку зрения;</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слушать</w:t>
      </w:r>
      <w:r w:rsidRPr="00BF5F9C">
        <w:rPr>
          <w:rFonts w:ascii="Times New Roman" w:hAnsi="Times New Roman" w:cs="Times New Roman"/>
          <w:sz w:val="28"/>
          <w:szCs w:val="28"/>
        </w:rPr>
        <w:t xml:space="preserve"> и </w:t>
      </w:r>
      <w:r w:rsidRPr="00BF5F9C">
        <w:rPr>
          <w:rFonts w:ascii="Times New Roman" w:hAnsi="Times New Roman" w:cs="Times New Roman"/>
          <w:i/>
          <w:iCs/>
          <w:sz w:val="28"/>
          <w:szCs w:val="28"/>
        </w:rPr>
        <w:t>слышать</w:t>
      </w:r>
      <w:r w:rsidRPr="00BF5F9C">
        <w:rPr>
          <w:rFonts w:ascii="Times New Roman" w:hAnsi="Times New Roman" w:cs="Times New Roman"/>
          <w:sz w:val="28"/>
          <w:szCs w:val="28"/>
        </w:rPr>
        <w:t xml:space="preserve"> других, пытаться принимать иную точку зрения, быть готовым корректировать свою точку зрения;</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выступать</w:t>
      </w:r>
      <w:r w:rsidRPr="00BF5F9C">
        <w:rPr>
          <w:rFonts w:ascii="Times New Roman" w:hAnsi="Times New Roman" w:cs="Times New Roman"/>
          <w:sz w:val="28"/>
          <w:szCs w:val="28"/>
        </w:rPr>
        <w:t xml:space="preserve"> перед аудиторией сверстников с сообщениями;</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договариваться</w:t>
      </w:r>
      <w:r w:rsidRPr="00BF5F9C">
        <w:rPr>
          <w:rFonts w:ascii="Times New Roman" w:hAnsi="Times New Roman" w:cs="Times New Roman"/>
          <w:sz w:val="28"/>
          <w:szCs w:val="28"/>
        </w:rPr>
        <w:t xml:space="preserve"> и приходить к общему решению в совместной деятельности;</w:t>
      </w:r>
    </w:p>
    <w:p w:rsidR="00867393" w:rsidRPr="00BF5F9C" w:rsidRDefault="00867393" w:rsidP="0087700D">
      <w:pPr>
        <w:pStyle w:val="text"/>
        <w:spacing w:line="240" w:lineRule="auto"/>
        <w:ind w:left="283" w:right="283"/>
        <w:rPr>
          <w:rFonts w:ascii="Times New Roman" w:hAnsi="Times New Roman" w:cs="Times New Roman"/>
          <w:sz w:val="28"/>
          <w:szCs w:val="28"/>
        </w:rPr>
      </w:pPr>
      <w:r w:rsidRPr="00BF5F9C">
        <w:rPr>
          <w:rFonts w:ascii="Times New Roman" w:hAnsi="Times New Roman" w:cs="Times New Roman"/>
          <w:sz w:val="28"/>
          <w:szCs w:val="28"/>
        </w:rPr>
        <w:t xml:space="preserve">– </w:t>
      </w:r>
      <w:r w:rsidRPr="00BF5F9C">
        <w:rPr>
          <w:rFonts w:ascii="Times New Roman" w:hAnsi="Times New Roman" w:cs="Times New Roman"/>
          <w:i/>
          <w:iCs/>
          <w:sz w:val="28"/>
          <w:szCs w:val="28"/>
        </w:rPr>
        <w:t>задавать вопросы</w:t>
      </w:r>
      <w:r w:rsidRPr="00BF5F9C">
        <w:rPr>
          <w:rFonts w:ascii="Times New Roman" w:hAnsi="Times New Roman" w:cs="Times New Roman"/>
          <w:sz w:val="28"/>
          <w:szCs w:val="28"/>
        </w:rPr>
        <w:t>.</w:t>
      </w:r>
    </w:p>
    <w:p w:rsidR="00B83E9A" w:rsidRDefault="00B83E9A" w:rsidP="00DB7212">
      <w:pPr>
        <w:numPr>
          <w:ilvl w:val="0"/>
          <w:numId w:val="2"/>
        </w:numPr>
        <w:shd w:val="clear" w:color="auto" w:fill="FFFFFF"/>
        <w:tabs>
          <w:tab w:val="clear" w:pos="-927"/>
          <w:tab w:val="num" w:pos="1073"/>
        </w:tabs>
        <w:spacing w:before="223"/>
        <w:ind w:left="283" w:right="283" w:firstLine="709"/>
        <w:jc w:val="both"/>
        <w:rPr>
          <w:sz w:val="28"/>
          <w:szCs w:val="28"/>
        </w:rPr>
      </w:pPr>
      <w:r>
        <w:rPr>
          <w:sz w:val="28"/>
          <w:szCs w:val="28"/>
        </w:rPr>
        <w:t>Учащиеся должны определ</w:t>
      </w:r>
      <w:r w:rsidR="00A612D0">
        <w:rPr>
          <w:sz w:val="28"/>
          <w:szCs w:val="28"/>
        </w:rPr>
        <w:t xml:space="preserve">ять </w:t>
      </w:r>
      <w:r>
        <w:rPr>
          <w:sz w:val="28"/>
          <w:szCs w:val="28"/>
        </w:rPr>
        <w:t xml:space="preserve"> основны</w:t>
      </w:r>
      <w:r w:rsidR="00A612D0">
        <w:rPr>
          <w:sz w:val="28"/>
          <w:szCs w:val="28"/>
        </w:rPr>
        <w:t>е,</w:t>
      </w:r>
      <w:r>
        <w:rPr>
          <w:sz w:val="28"/>
          <w:szCs w:val="28"/>
        </w:rPr>
        <w:t xml:space="preserve"> изученны</w:t>
      </w:r>
      <w:r w:rsidR="00A612D0">
        <w:rPr>
          <w:sz w:val="28"/>
          <w:szCs w:val="28"/>
        </w:rPr>
        <w:t>е</w:t>
      </w:r>
      <w:r>
        <w:rPr>
          <w:sz w:val="28"/>
          <w:szCs w:val="28"/>
        </w:rPr>
        <w:t xml:space="preserve"> в </w:t>
      </w:r>
      <w:r>
        <w:rPr>
          <w:sz w:val="28"/>
          <w:szCs w:val="28"/>
          <w:lang w:val="en-US"/>
        </w:rPr>
        <w:t>VII</w:t>
      </w:r>
      <w:r>
        <w:rPr>
          <w:sz w:val="28"/>
          <w:szCs w:val="28"/>
        </w:rPr>
        <w:t xml:space="preserve"> классе языковы</w:t>
      </w:r>
      <w:r w:rsidR="00A612D0">
        <w:rPr>
          <w:sz w:val="28"/>
          <w:szCs w:val="28"/>
        </w:rPr>
        <w:t>е</w:t>
      </w:r>
      <w:r>
        <w:rPr>
          <w:sz w:val="28"/>
          <w:szCs w:val="28"/>
        </w:rPr>
        <w:t xml:space="preserve"> явлени</w:t>
      </w:r>
      <w:r w:rsidR="00A612D0">
        <w:rPr>
          <w:sz w:val="28"/>
          <w:szCs w:val="28"/>
        </w:rPr>
        <w:t>я</w:t>
      </w:r>
      <w:r>
        <w:rPr>
          <w:sz w:val="28"/>
          <w:szCs w:val="28"/>
        </w:rPr>
        <w:t>, речеведчески</w:t>
      </w:r>
      <w:r w:rsidR="00A612D0">
        <w:rPr>
          <w:sz w:val="28"/>
          <w:szCs w:val="28"/>
        </w:rPr>
        <w:t>е</w:t>
      </w:r>
      <w:r>
        <w:rPr>
          <w:sz w:val="28"/>
          <w:szCs w:val="28"/>
        </w:rPr>
        <w:t xml:space="preserve"> поняти</w:t>
      </w:r>
      <w:r w:rsidR="00A612D0">
        <w:rPr>
          <w:sz w:val="28"/>
          <w:szCs w:val="28"/>
        </w:rPr>
        <w:t>я</w:t>
      </w:r>
      <w:r>
        <w:rPr>
          <w:sz w:val="28"/>
          <w:szCs w:val="28"/>
        </w:rPr>
        <w:t>, орфографически</w:t>
      </w:r>
      <w:r w:rsidR="00A612D0">
        <w:rPr>
          <w:sz w:val="28"/>
          <w:szCs w:val="28"/>
        </w:rPr>
        <w:t xml:space="preserve">е </w:t>
      </w:r>
      <w:r>
        <w:rPr>
          <w:sz w:val="28"/>
          <w:szCs w:val="28"/>
        </w:rPr>
        <w:t xml:space="preserve"> и пунктуационны</w:t>
      </w:r>
      <w:r w:rsidR="00A612D0">
        <w:rPr>
          <w:sz w:val="28"/>
          <w:szCs w:val="28"/>
        </w:rPr>
        <w:t>е</w:t>
      </w:r>
      <w:r>
        <w:rPr>
          <w:sz w:val="28"/>
          <w:szCs w:val="28"/>
        </w:rPr>
        <w:t xml:space="preserve"> правил</w:t>
      </w:r>
      <w:r w:rsidR="00A612D0">
        <w:rPr>
          <w:sz w:val="28"/>
          <w:szCs w:val="28"/>
        </w:rPr>
        <w:t>а</w:t>
      </w:r>
      <w:r>
        <w:rPr>
          <w:sz w:val="28"/>
          <w:szCs w:val="28"/>
        </w:rPr>
        <w:t>, обосновывать свои ответы, приводя нужные примеры.</w:t>
      </w:r>
    </w:p>
    <w:p w:rsidR="00B83E9A" w:rsidRDefault="00B83E9A" w:rsidP="0087700D">
      <w:pPr>
        <w:shd w:val="clear" w:color="auto" w:fill="FFFFFF"/>
        <w:ind w:left="283" w:right="283" w:firstLine="709"/>
        <w:jc w:val="both"/>
        <w:rPr>
          <w:spacing w:val="54"/>
          <w:sz w:val="28"/>
          <w:szCs w:val="28"/>
        </w:rPr>
      </w:pPr>
      <w:r>
        <w:rPr>
          <w:spacing w:val="-2"/>
          <w:sz w:val="28"/>
          <w:szCs w:val="28"/>
          <w:lang w:val="en-US"/>
        </w:rPr>
        <w:t>II</w:t>
      </w:r>
      <w:r>
        <w:rPr>
          <w:spacing w:val="-2"/>
          <w:sz w:val="28"/>
          <w:szCs w:val="28"/>
        </w:rPr>
        <w:t>.</w:t>
      </w:r>
      <w:r>
        <w:rPr>
          <w:sz w:val="28"/>
          <w:szCs w:val="28"/>
        </w:rPr>
        <w:tab/>
      </w:r>
      <w:r>
        <w:rPr>
          <w:spacing w:val="-1"/>
          <w:sz w:val="28"/>
          <w:szCs w:val="28"/>
        </w:rPr>
        <w:t xml:space="preserve">К концу </w:t>
      </w:r>
      <w:r>
        <w:rPr>
          <w:spacing w:val="-1"/>
          <w:sz w:val="28"/>
          <w:szCs w:val="28"/>
          <w:lang w:val="en-US"/>
        </w:rPr>
        <w:t>VII</w:t>
      </w:r>
      <w:r>
        <w:rPr>
          <w:spacing w:val="-1"/>
          <w:sz w:val="28"/>
          <w:szCs w:val="28"/>
        </w:rPr>
        <w:t xml:space="preserve"> класса учащиеся должны</w:t>
      </w:r>
      <w:r w:rsidR="00A612D0">
        <w:rPr>
          <w:spacing w:val="-1"/>
          <w:sz w:val="28"/>
          <w:szCs w:val="28"/>
        </w:rPr>
        <w:t>:</w:t>
      </w:r>
      <w:r>
        <w:rPr>
          <w:spacing w:val="-1"/>
          <w:sz w:val="28"/>
          <w:szCs w:val="28"/>
        </w:rPr>
        <w:t xml:space="preserve"> </w:t>
      </w:r>
    </w:p>
    <w:p w:rsidR="00B83E9A" w:rsidRDefault="00B83E9A" w:rsidP="00DB7212">
      <w:pPr>
        <w:widowControl w:val="0"/>
        <w:numPr>
          <w:ilvl w:val="0"/>
          <w:numId w:val="3"/>
        </w:numPr>
        <w:shd w:val="clear" w:color="auto" w:fill="FFFFFF"/>
        <w:autoSpaceDE w:val="0"/>
        <w:ind w:left="283" w:right="283" w:firstLine="709"/>
        <w:jc w:val="both"/>
        <w:rPr>
          <w:sz w:val="28"/>
          <w:szCs w:val="28"/>
        </w:rPr>
      </w:pPr>
      <w:r>
        <w:rPr>
          <w:sz w:val="28"/>
          <w:szCs w:val="28"/>
        </w:rPr>
        <w:t>производить морфологический разбор частей речи, изучен</w:t>
      </w:r>
      <w:r>
        <w:rPr>
          <w:sz w:val="28"/>
          <w:szCs w:val="28"/>
        </w:rPr>
        <w:softHyphen/>
        <w:t xml:space="preserve">ных в </w:t>
      </w:r>
      <w:r>
        <w:rPr>
          <w:sz w:val="28"/>
          <w:szCs w:val="28"/>
          <w:lang w:val="en-US"/>
        </w:rPr>
        <w:t>VII</w:t>
      </w:r>
      <w:r>
        <w:rPr>
          <w:sz w:val="28"/>
          <w:szCs w:val="28"/>
        </w:rPr>
        <w:t xml:space="preserve"> классе, синтаксический разбор предложений с при</w:t>
      </w:r>
      <w:r>
        <w:rPr>
          <w:sz w:val="28"/>
          <w:szCs w:val="28"/>
        </w:rPr>
        <w:softHyphen/>
        <w:t>частным и деепричастным оборотами (в простейших случаях), а также сложных предложений с изученными союзами;</w:t>
      </w:r>
    </w:p>
    <w:p w:rsidR="00B83E9A" w:rsidRDefault="00B83E9A" w:rsidP="00DB7212">
      <w:pPr>
        <w:widowControl w:val="0"/>
        <w:numPr>
          <w:ilvl w:val="0"/>
          <w:numId w:val="3"/>
        </w:numPr>
        <w:shd w:val="clear" w:color="auto" w:fill="FFFFFF"/>
        <w:autoSpaceDE w:val="0"/>
        <w:ind w:left="283" w:right="283" w:firstLine="709"/>
        <w:jc w:val="both"/>
        <w:rPr>
          <w:sz w:val="28"/>
          <w:szCs w:val="28"/>
        </w:rPr>
      </w:pPr>
      <w:r>
        <w:rPr>
          <w:sz w:val="28"/>
          <w:szCs w:val="28"/>
        </w:rPr>
        <w:t>составлять предложения с причастными и деепричастны</w:t>
      </w:r>
      <w:r>
        <w:rPr>
          <w:sz w:val="28"/>
          <w:szCs w:val="28"/>
        </w:rPr>
        <w:softHyphen/>
        <w:t>ми оборотами;</w:t>
      </w:r>
    </w:p>
    <w:p w:rsidR="00B83E9A" w:rsidRDefault="00B83E9A" w:rsidP="00DB7212">
      <w:pPr>
        <w:widowControl w:val="0"/>
        <w:numPr>
          <w:ilvl w:val="0"/>
          <w:numId w:val="3"/>
        </w:numPr>
        <w:shd w:val="clear" w:color="auto" w:fill="FFFFFF"/>
        <w:autoSpaceDE w:val="0"/>
        <w:ind w:left="283" w:right="283" w:firstLine="709"/>
        <w:jc w:val="both"/>
        <w:rPr>
          <w:sz w:val="28"/>
          <w:szCs w:val="28"/>
        </w:rPr>
      </w:pPr>
      <w:r>
        <w:rPr>
          <w:sz w:val="28"/>
          <w:szCs w:val="28"/>
        </w:rPr>
        <w:t>соблюдать нормы литературного языка в пределах изу</w:t>
      </w:r>
      <w:r>
        <w:rPr>
          <w:sz w:val="28"/>
          <w:szCs w:val="28"/>
        </w:rPr>
        <w:softHyphen/>
        <w:t>ченного материала.</w:t>
      </w:r>
    </w:p>
    <w:p w:rsidR="00B83E9A" w:rsidRDefault="00B83E9A" w:rsidP="0087700D">
      <w:pPr>
        <w:shd w:val="clear" w:color="auto" w:fill="FFFFFF"/>
        <w:ind w:left="283" w:right="283" w:firstLine="709"/>
        <w:jc w:val="both"/>
        <w:rPr>
          <w:sz w:val="28"/>
          <w:szCs w:val="28"/>
        </w:rPr>
      </w:pPr>
      <w:r>
        <w:rPr>
          <w:sz w:val="28"/>
          <w:szCs w:val="28"/>
        </w:rPr>
        <w:t xml:space="preserve">По </w:t>
      </w:r>
      <w:r>
        <w:rPr>
          <w:spacing w:val="46"/>
          <w:sz w:val="28"/>
          <w:szCs w:val="28"/>
        </w:rPr>
        <w:t>орфографии.</w:t>
      </w:r>
      <w:r>
        <w:rPr>
          <w:sz w:val="28"/>
          <w:szCs w:val="28"/>
        </w:rPr>
        <w:t xml:space="preserve"> Находить в словах изученные орфо</w:t>
      </w:r>
      <w:r>
        <w:rPr>
          <w:sz w:val="28"/>
          <w:szCs w:val="28"/>
        </w:rPr>
        <w:softHyphen/>
        <w:t>граммы, обосновывать их выбор, правильно писать слова с изу</w:t>
      </w:r>
      <w:r>
        <w:rPr>
          <w:sz w:val="28"/>
          <w:szCs w:val="28"/>
        </w:rPr>
        <w:softHyphen/>
        <w:t>ченными орфограммами; находить и исправлять орфографиче</w:t>
      </w:r>
      <w:r>
        <w:rPr>
          <w:sz w:val="28"/>
          <w:szCs w:val="28"/>
        </w:rPr>
        <w:softHyphen/>
        <w:t>ские ошибки.</w:t>
      </w:r>
    </w:p>
    <w:p w:rsidR="00B83E9A" w:rsidRDefault="00B83E9A" w:rsidP="0087700D">
      <w:pPr>
        <w:shd w:val="clear" w:color="auto" w:fill="FFFFFF"/>
        <w:spacing w:before="7"/>
        <w:ind w:left="283" w:right="283" w:firstLine="709"/>
        <w:jc w:val="both"/>
        <w:rPr>
          <w:sz w:val="28"/>
          <w:szCs w:val="28"/>
        </w:rPr>
      </w:pPr>
      <w:r>
        <w:rPr>
          <w:sz w:val="28"/>
          <w:szCs w:val="28"/>
        </w:rPr>
        <w:t xml:space="preserve">Правильно писать изученные в </w:t>
      </w:r>
      <w:r>
        <w:rPr>
          <w:sz w:val="28"/>
          <w:szCs w:val="28"/>
          <w:lang w:val="en-US"/>
        </w:rPr>
        <w:t>VII</w:t>
      </w:r>
      <w:r>
        <w:rPr>
          <w:sz w:val="28"/>
          <w:szCs w:val="28"/>
        </w:rPr>
        <w:t xml:space="preserve"> классе слова с непроверя</w:t>
      </w:r>
      <w:r>
        <w:rPr>
          <w:sz w:val="28"/>
          <w:szCs w:val="28"/>
        </w:rPr>
        <w:softHyphen/>
        <w:t>емыми орфограммами.</w:t>
      </w:r>
    </w:p>
    <w:p w:rsidR="00B83E9A" w:rsidRDefault="00B83E9A" w:rsidP="0087700D">
      <w:pPr>
        <w:shd w:val="clear" w:color="auto" w:fill="FFFFFF"/>
        <w:ind w:left="283" w:right="283" w:firstLine="709"/>
        <w:jc w:val="both"/>
        <w:rPr>
          <w:sz w:val="28"/>
          <w:szCs w:val="28"/>
        </w:rPr>
      </w:pPr>
      <w:r>
        <w:rPr>
          <w:sz w:val="28"/>
          <w:szCs w:val="28"/>
        </w:rPr>
        <w:lastRenderedPageBreak/>
        <w:t xml:space="preserve">По </w:t>
      </w:r>
      <w:r>
        <w:rPr>
          <w:spacing w:val="55"/>
          <w:sz w:val="28"/>
          <w:szCs w:val="28"/>
        </w:rPr>
        <w:t>пунктуации.</w:t>
      </w:r>
      <w:r>
        <w:rPr>
          <w:sz w:val="28"/>
          <w:szCs w:val="28"/>
        </w:rPr>
        <w:t xml:space="preserve"> Выделять запятыми причастные оборо</w:t>
      </w:r>
      <w:r>
        <w:rPr>
          <w:sz w:val="28"/>
          <w:szCs w:val="28"/>
        </w:rPr>
        <w:softHyphen/>
        <w:t>ты (стоящие после существительного), деепричастные обороты.</w:t>
      </w:r>
    </w:p>
    <w:p w:rsidR="00B83E9A" w:rsidRDefault="00B83E9A" w:rsidP="0087700D">
      <w:pPr>
        <w:shd w:val="clear" w:color="auto" w:fill="FFFFFF"/>
        <w:ind w:left="283" w:right="283" w:firstLine="709"/>
        <w:jc w:val="both"/>
        <w:rPr>
          <w:sz w:val="28"/>
          <w:szCs w:val="28"/>
        </w:rPr>
      </w:pPr>
      <w:r>
        <w:rPr>
          <w:spacing w:val="-2"/>
          <w:sz w:val="28"/>
          <w:szCs w:val="28"/>
        </w:rPr>
        <w:t xml:space="preserve">По </w:t>
      </w:r>
      <w:r>
        <w:rPr>
          <w:spacing w:val="56"/>
          <w:sz w:val="28"/>
          <w:szCs w:val="28"/>
        </w:rPr>
        <w:t>связной</w:t>
      </w:r>
      <w:r>
        <w:rPr>
          <w:sz w:val="28"/>
          <w:szCs w:val="28"/>
        </w:rPr>
        <w:t>речи.</w:t>
      </w:r>
      <w:r>
        <w:rPr>
          <w:spacing w:val="-2"/>
          <w:sz w:val="28"/>
          <w:szCs w:val="28"/>
        </w:rPr>
        <w:t xml:space="preserve"> Адекватно воспринимать и создавать </w:t>
      </w:r>
      <w:r>
        <w:rPr>
          <w:sz w:val="28"/>
          <w:szCs w:val="28"/>
        </w:rPr>
        <w:t>тексты публицистического стиля на доступные темы. Подробно и сжато излагать повествовательные тексты с элементами опи</w:t>
      </w:r>
      <w:r>
        <w:rPr>
          <w:sz w:val="28"/>
          <w:szCs w:val="28"/>
        </w:rPr>
        <w:softHyphen/>
        <w:t>сания (как письменно, так и устно) внешности человека, процес</w:t>
      </w:r>
      <w:r>
        <w:rPr>
          <w:sz w:val="28"/>
          <w:szCs w:val="28"/>
        </w:rPr>
        <w:softHyphen/>
        <w:t>сов труда. Описывать человека, процессы труда; писать расска</w:t>
      </w:r>
      <w:r>
        <w:rPr>
          <w:sz w:val="28"/>
          <w:szCs w:val="28"/>
        </w:rPr>
        <w:softHyphen/>
        <w:t>зы на предложенные сюжеты; сочинения-рассуждения (на мате</w:t>
      </w:r>
      <w:r>
        <w:rPr>
          <w:sz w:val="28"/>
          <w:szCs w:val="28"/>
        </w:rPr>
        <w:softHyphen/>
        <w:t>риале жизненного опыта учащихся). Грамотно и четко рассказы</w:t>
      </w:r>
      <w:r>
        <w:rPr>
          <w:sz w:val="28"/>
          <w:szCs w:val="28"/>
        </w:rPr>
        <w:softHyphen/>
        <w:t>вать о произошедших событиях, аргументировать свои выводы.</w:t>
      </w:r>
    </w:p>
    <w:p w:rsidR="00CD3820" w:rsidRPr="00BF5F9C" w:rsidRDefault="00CD3820" w:rsidP="0087700D">
      <w:pPr>
        <w:ind w:left="283" w:right="283"/>
        <w:jc w:val="center"/>
        <w:rPr>
          <w:sz w:val="28"/>
          <w:szCs w:val="28"/>
        </w:rPr>
      </w:pPr>
    </w:p>
    <w:p w:rsidR="009D1B78" w:rsidRPr="00BF5F9C" w:rsidRDefault="009D1B78" w:rsidP="009D1B78">
      <w:pPr>
        <w:ind w:left="283" w:right="283"/>
        <w:jc w:val="both"/>
        <w:rPr>
          <w:sz w:val="28"/>
          <w:szCs w:val="28"/>
        </w:rPr>
      </w:pPr>
      <w:r w:rsidRPr="00BF5F9C">
        <w:rPr>
          <w:b/>
          <w:i/>
          <w:sz w:val="28"/>
          <w:szCs w:val="28"/>
        </w:rPr>
        <w:t>Аудирование.</w:t>
      </w:r>
      <w:r w:rsidRPr="00BF5F9C">
        <w:rPr>
          <w:sz w:val="28"/>
          <w:szCs w:val="28"/>
        </w:rPr>
        <w:t xml:space="preserve"> Понимать основное содержание небольшого по объему научно-учебного и художественного текста, восприни</w:t>
      </w:r>
      <w:r w:rsidRPr="00BF5F9C">
        <w:rPr>
          <w:sz w:val="28"/>
          <w:szCs w:val="28"/>
        </w:rPr>
        <w:softHyphen/>
        <w:t>маемого на слух; выделять основную мысль, структурные части исходного текста.</w:t>
      </w:r>
    </w:p>
    <w:p w:rsidR="009D1B78" w:rsidRPr="00BF5F9C" w:rsidRDefault="009D1B78" w:rsidP="009D1B78">
      <w:pPr>
        <w:ind w:left="283" w:right="283"/>
        <w:jc w:val="both"/>
        <w:rPr>
          <w:sz w:val="28"/>
          <w:szCs w:val="28"/>
        </w:rPr>
      </w:pPr>
      <w:r w:rsidRPr="00BF5F9C">
        <w:rPr>
          <w:b/>
          <w:i/>
          <w:sz w:val="28"/>
          <w:szCs w:val="28"/>
        </w:rPr>
        <w:t>Чтение.</w:t>
      </w:r>
      <w:r w:rsidRPr="00BF5F9C">
        <w:rPr>
          <w:sz w:val="28"/>
          <w:szCs w:val="28"/>
        </w:rPr>
        <w:t xml:space="preserve"> Владеть техникой чтения; выделять в тексте глав</w:t>
      </w:r>
      <w:r w:rsidRPr="00BF5F9C">
        <w:rPr>
          <w:sz w:val="28"/>
          <w:szCs w:val="28"/>
        </w:rPr>
        <w:softHyphen/>
        <w:t>ную и второстепенную информацию; разбивать текст на смысло</w:t>
      </w:r>
      <w:r w:rsidRPr="00BF5F9C">
        <w:rPr>
          <w:sz w:val="28"/>
          <w:szCs w:val="28"/>
        </w:rPr>
        <w:softHyphen/>
        <w:t>вые части и составлять простой план; отвечать на вопросы по со</w:t>
      </w:r>
      <w:r w:rsidRPr="00BF5F9C">
        <w:rPr>
          <w:sz w:val="28"/>
          <w:szCs w:val="28"/>
        </w:rPr>
        <w:softHyphen/>
        <w:t>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w:t>
      </w:r>
      <w:r w:rsidRPr="00BF5F9C">
        <w:rPr>
          <w:sz w:val="28"/>
          <w:szCs w:val="28"/>
        </w:rPr>
        <w:softHyphen/>
        <w:t>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9D1B78" w:rsidRPr="00BF5F9C" w:rsidRDefault="009D1B78" w:rsidP="009D1B78">
      <w:pPr>
        <w:ind w:left="283" w:right="283"/>
        <w:jc w:val="both"/>
        <w:rPr>
          <w:sz w:val="28"/>
          <w:szCs w:val="28"/>
        </w:rPr>
      </w:pPr>
      <w:r w:rsidRPr="00BF5F9C">
        <w:rPr>
          <w:b/>
          <w:i/>
          <w:sz w:val="28"/>
          <w:szCs w:val="28"/>
        </w:rPr>
        <w:t>Говорение.</w:t>
      </w:r>
      <w:r w:rsidRPr="00BF5F9C">
        <w:rPr>
          <w:sz w:val="28"/>
          <w:szCs w:val="28"/>
        </w:rPr>
        <w:t xml:space="preserve"> Доказательно отвечать на вопросы учителя; по</w:t>
      </w:r>
      <w:r w:rsidRPr="00BF5F9C">
        <w:rPr>
          <w:sz w:val="28"/>
          <w:szCs w:val="28"/>
        </w:rPr>
        <w:softHyphen/>
        <w:t>дробно и сжато пересказывать прочитанный научно-учебный текст, сохраняя его строение, тип речи; создавать устные выска</w:t>
      </w:r>
      <w:r w:rsidRPr="00BF5F9C">
        <w:rPr>
          <w:sz w:val="28"/>
          <w:szCs w:val="28"/>
        </w:rPr>
        <w:softHyphen/>
        <w:t>зывания, раскрывая тему и развивая основную мысль; выражать свое отношение к предмету речи с помощью разнообразных язы</w:t>
      </w:r>
      <w:r w:rsidRPr="00BF5F9C">
        <w:rPr>
          <w:sz w:val="28"/>
          <w:szCs w:val="28"/>
        </w:rPr>
        <w:softHyphen/>
        <w:t>ковых средств и интонации.</w:t>
      </w:r>
    </w:p>
    <w:p w:rsidR="009D1B78" w:rsidRPr="00BF5F9C" w:rsidRDefault="009D1B78" w:rsidP="009D1B78">
      <w:pPr>
        <w:ind w:left="283" w:right="283"/>
        <w:jc w:val="both"/>
        <w:rPr>
          <w:sz w:val="28"/>
          <w:szCs w:val="28"/>
        </w:rPr>
      </w:pPr>
      <w:r w:rsidRPr="00BF5F9C">
        <w:rPr>
          <w:b/>
          <w:i/>
          <w:sz w:val="28"/>
          <w:szCs w:val="28"/>
        </w:rPr>
        <w:t>Письмо.</w:t>
      </w:r>
      <w:r w:rsidRPr="00BF5F9C">
        <w:rPr>
          <w:sz w:val="28"/>
          <w:szCs w:val="28"/>
        </w:rPr>
        <w:t xml:space="preserve"> Подробно и сжато пересказывать тексты разных ти</w:t>
      </w:r>
      <w:r w:rsidRPr="00BF5F9C">
        <w:rPr>
          <w:sz w:val="28"/>
          <w:szCs w:val="28"/>
        </w:rPr>
        <w:softHyphen/>
        <w:t>пов речи; создавать письменные высказывания разных типов речи; составлять план сочинения и соблюдать его в процессе письма; раскрывать тему и основную мысль высказывания; делить текст на абзацы; писать небольшие по объему тексты (со</w:t>
      </w:r>
      <w:r w:rsidRPr="00BF5F9C">
        <w:rPr>
          <w:sz w:val="28"/>
          <w:szCs w:val="28"/>
        </w:rPr>
        <w:softHyphen/>
        <w:t>чинения-миниатюры) разных стилей, в том числе и научного (например, отвечая на вопрос Для чего нужно знать алфавит?); пользоваться разными видами словарей в процессе написания текста; выражать свое отношение к предмету речи.</w:t>
      </w:r>
    </w:p>
    <w:p w:rsidR="009D1B78" w:rsidRPr="00BF5F9C" w:rsidRDefault="009D1B78" w:rsidP="009D1B78">
      <w:pPr>
        <w:ind w:left="283" w:right="283"/>
        <w:jc w:val="both"/>
        <w:rPr>
          <w:sz w:val="28"/>
          <w:szCs w:val="28"/>
        </w:rPr>
      </w:pPr>
      <w:r w:rsidRPr="00BF5F9C">
        <w:rPr>
          <w:b/>
          <w:i/>
          <w:sz w:val="28"/>
          <w:szCs w:val="28"/>
        </w:rPr>
        <w:t>Текстоведение</w:t>
      </w:r>
      <w:r w:rsidRPr="00BF5F9C">
        <w:rPr>
          <w:sz w:val="28"/>
          <w:szCs w:val="28"/>
        </w:rPr>
        <w:t>. Определять тему, основную мысль текста, принадлежность его к функционально-смысловому типу речи; находить в тексте типовые фрагменты — описание, повествова</w:t>
      </w:r>
      <w:r w:rsidRPr="00BF5F9C">
        <w:rPr>
          <w:sz w:val="28"/>
          <w:szCs w:val="28"/>
        </w:rPr>
        <w:softHyphen/>
        <w:t>ние, рассуждение; подбирать заголовок, отражающий тему или основную мысль текста; делить текст на абзацы; 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местоимения, избыточная информация, наруше</w:t>
      </w:r>
      <w:r w:rsidRPr="00BF5F9C">
        <w:rPr>
          <w:sz w:val="28"/>
          <w:szCs w:val="28"/>
        </w:rPr>
        <w:softHyphen/>
        <w:t>ние логики изложения и др.); исправлять недочеты в содержа</w:t>
      </w:r>
      <w:r w:rsidRPr="00BF5F9C">
        <w:rPr>
          <w:sz w:val="28"/>
          <w:szCs w:val="28"/>
        </w:rPr>
        <w:softHyphen/>
        <w:t>нии высказывания и его построении.</w:t>
      </w:r>
    </w:p>
    <w:p w:rsidR="009D1B78" w:rsidRPr="00BF5F9C" w:rsidRDefault="009D1B78" w:rsidP="009D1B78">
      <w:pPr>
        <w:ind w:left="283" w:right="283"/>
        <w:jc w:val="both"/>
        <w:rPr>
          <w:sz w:val="28"/>
          <w:szCs w:val="28"/>
        </w:rPr>
      </w:pPr>
      <w:r w:rsidRPr="00BF5F9C">
        <w:rPr>
          <w:b/>
          <w:i/>
          <w:sz w:val="28"/>
          <w:szCs w:val="28"/>
        </w:rPr>
        <w:t>Фонетика и орфоэпия</w:t>
      </w:r>
      <w:r w:rsidRPr="00BF5F9C">
        <w:rPr>
          <w:sz w:val="28"/>
          <w:szCs w:val="28"/>
        </w:rPr>
        <w:t>. Выделять в слове звуки речи, давать им фонетическую характеристику; различать ударные и безудар</w:t>
      </w:r>
      <w:r w:rsidRPr="00BF5F9C">
        <w:rPr>
          <w:sz w:val="28"/>
          <w:szCs w:val="28"/>
        </w:rPr>
        <w:softHyphen/>
        <w:t>ные слоги; не смешивать звуки и буквы; использовать элементы упрощенной транскрипции для обозначения анализируемого звука и объяснения написания слова; находить в художествен</w:t>
      </w:r>
      <w:r w:rsidRPr="00BF5F9C">
        <w:rPr>
          <w:sz w:val="28"/>
          <w:szCs w:val="28"/>
        </w:rPr>
        <w:softHyphen/>
        <w:t>ном тексте явление звукописи; правильно произносить гласные, согласные звуки и их сочетания в слове, а также наиболее упо</w:t>
      </w:r>
      <w:r w:rsidRPr="00BF5F9C">
        <w:rPr>
          <w:sz w:val="28"/>
          <w:szCs w:val="28"/>
        </w:rPr>
        <w:softHyphen/>
        <w:t>требительные слова и формы изученных частей речи; работать с орфоэпическим словарем.</w:t>
      </w:r>
    </w:p>
    <w:p w:rsidR="009D1B78" w:rsidRPr="00BF5F9C" w:rsidRDefault="009D1B78" w:rsidP="009D1B78">
      <w:pPr>
        <w:ind w:left="283" w:right="283"/>
        <w:jc w:val="both"/>
        <w:rPr>
          <w:sz w:val="28"/>
          <w:szCs w:val="28"/>
        </w:rPr>
      </w:pPr>
      <w:r w:rsidRPr="00BF5F9C">
        <w:rPr>
          <w:b/>
          <w:i/>
          <w:sz w:val="28"/>
          <w:szCs w:val="28"/>
        </w:rPr>
        <w:lastRenderedPageBreak/>
        <w:t>Графика.</w:t>
      </w:r>
      <w:r w:rsidRPr="00BF5F9C">
        <w:rPr>
          <w:sz w:val="28"/>
          <w:szCs w:val="28"/>
        </w:rPr>
        <w:t xml:space="preserve"> Правильно произносить названия букв русского ал</w:t>
      </w:r>
      <w:r w:rsidRPr="00BF5F9C">
        <w:rPr>
          <w:sz w:val="28"/>
          <w:szCs w:val="28"/>
        </w:rPr>
        <w:softHyphen/>
        <w:t>фавита; свободно пользоваться алфавитом, работая со словаря</w:t>
      </w:r>
      <w:r w:rsidRPr="00BF5F9C">
        <w:rPr>
          <w:sz w:val="28"/>
          <w:szCs w:val="28"/>
        </w:rPr>
        <w:softHyphen/>
        <w:t>ми; проводить сопоставительный анализ звукового и буквенного состава слова.</w:t>
      </w:r>
    </w:p>
    <w:p w:rsidR="009D1B78" w:rsidRPr="00BF5F9C" w:rsidRDefault="009D1B78" w:rsidP="009D1B78">
      <w:pPr>
        <w:ind w:left="283" w:right="283"/>
        <w:jc w:val="both"/>
        <w:rPr>
          <w:sz w:val="28"/>
          <w:szCs w:val="28"/>
        </w:rPr>
      </w:pPr>
      <w:r w:rsidRPr="00BF5F9C">
        <w:rPr>
          <w:b/>
          <w:i/>
          <w:sz w:val="28"/>
          <w:szCs w:val="28"/>
        </w:rPr>
        <w:t>Морфемика и словообразование.</w:t>
      </w:r>
      <w:r w:rsidRPr="00BF5F9C">
        <w:rPr>
          <w:sz w:val="28"/>
          <w:szCs w:val="28"/>
        </w:rPr>
        <w:t xml:space="preserve"> Выделять морфемы на осно</w:t>
      </w:r>
      <w:r w:rsidRPr="00BF5F9C">
        <w:rPr>
          <w:sz w:val="28"/>
          <w:szCs w:val="28"/>
        </w:rPr>
        <w:softHyphen/>
        <w:t>ве смыслового и словообразовательного анализа слова (в словах несложной структуры); подбирать однокоренные слова с учетом значения слов, учитывать различия в значении однокоренных слов, вносимые приставками и суффиксами; пользоваться слова</w:t>
      </w:r>
      <w:r w:rsidRPr="00BF5F9C">
        <w:rPr>
          <w:sz w:val="28"/>
          <w:szCs w:val="28"/>
        </w:rPr>
        <w:softHyphen/>
        <w:t>рем значения морфем и словарем морфемного строения слов; объяснять особенности использования слов с эмоционально-оце</w:t>
      </w:r>
      <w:r w:rsidRPr="00BF5F9C">
        <w:rPr>
          <w:sz w:val="28"/>
          <w:szCs w:val="28"/>
        </w:rPr>
        <w:softHyphen/>
        <w:t>ночными суффиксами в художественных текстах.</w:t>
      </w:r>
    </w:p>
    <w:p w:rsidR="009D1B78" w:rsidRPr="00BF5F9C" w:rsidRDefault="009D1B78" w:rsidP="009D1B78">
      <w:pPr>
        <w:ind w:left="283" w:right="283"/>
        <w:jc w:val="both"/>
        <w:rPr>
          <w:sz w:val="28"/>
          <w:szCs w:val="28"/>
        </w:rPr>
      </w:pPr>
      <w:r w:rsidRPr="00BF5F9C">
        <w:rPr>
          <w:sz w:val="28"/>
          <w:szCs w:val="28"/>
        </w:rPr>
        <w:t>Лексикология и фразеология. Объяснять лексическое значе</w:t>
      </w:r>
      <w:r w:rsidRPr="00BF5F9C">
        <w:rPr>
          <w:sz w:val="28"/>
          <w:szCs w:val="28"/>
        </w:rPr>
        <w:softHyphen/>
        <w:t>ние слов разными способами (описание, краткое толкование зна</w:t>
      </w:r>
      <w:r w:rsidRPr="00BF5F9C">
        <w:rPr>
          <w:sz w:val="28"/>
          <w:szCs w:val="28"/>
        </w:rPr>
        <w:softHyphen/>
        <w:t>чения слова, подбор синонимов, антонимов, однокоренных слов); пользоваться толковым словарем для определения и уточнения лексического значения слова; распределять слова на тематиче</w:t>
      </w:r>
      <w:r w:rsidRPr="00BF5F9C">
        <w:rPr>
          <w:sz w:val="28"/>
          <w:szCs w:val="28"/>
        </w:rPr>
        <w:softHyphen/>
        <w:t>ские группы; употреблять слова в соответствии с их лексическим значением; различать прямое и переносное значение слов; нахо</w:t>
      </w:r>
      <w:r w:rsidRPr="00BF5F9C">
        <w:rPr>
          <w:sz w:val="28"/>
          <w:szCs w:val="28"/>
        </w:rPr>
        <w:softHyphen/>
        <w:t>дить в тексте выразительные приемы, основанные на употребле</w:t>
      </w:r>
      <w:r w:rsidRPr="00BF5F9C">
        <w:rPr>
          <w:sz w:val="28"/>
          <w:szCs w:val="28"/>
        </w:rPr>
        <w:softHyphen/>
        <w:t>нии слова в переносном значении; владеть наиболее употребитель</w:t>
      </w:r>
      <w:r w:rsidRPr="00BF5F9C">
        <w:rPr>
          <w:sz w:val="28"/>
          <w:szCs w:val="28"/>
        </w:rPr>
        <w:softHyphen/>
        <w:t>ными оборотами русского речевого этикета; толковать значения употребительных фразеологизмов, отличать их от словосочетаний.</w:t>
      </w:r>
    </w:p>
    <w:p w:rsidR="009D1B78" w:rsidRPr="00BF5F9C" w:rsidRDefault="009D1B78" w:rsidP="009D1B78">
      <w:pPr>
        <w:ind w:left="283" w:right="283"/>
        <w:jc w:val="both"/>
        <w:rPr>
          <w:sz w:val="28"/>
          <w:szCs w:val="28"/>
        </w:rPr>
      </w:pPr>
      <w:r w:rsidRPr="00BF5F9C">
        <w:rPr>
          <w:b/>
          <w:sz w:val="28"/>
          <w:szCs w:val="28"/>
        </w:rPr>
        <w:t>Морфология.</w:t>
      </w:r>
      <w:r w:rsidRPr="00BF5F9C">
        <w:rPr>
          <w:sz w:val="28"/>
          <w:szCs w:val="28"/>
        </w:rPr>
        <w:t xml:space="preserve"> Различать части речи (простые случаи), пра</w:t>
      </w:r>
      <w:r w:rsidRPr="00BF5F9C">
        <w:rPr>
          <w:sz w:val="28"/>
          <w:szCs w:val="28"/>
        </w:rPr>
        <w:softHyphen/>
        <w:t>вильно указывать морфологические признаки имен существи</w:t>
      </w:r>
      <w:r w:rsidRPr="00BF5F9C">
        <w:rPr>
          <w:sz w:val="28"/>
          <w:szCs w:val="28"/>
        </w:rPr>
        <w:softHyphen/>
        <w:t>тельных, прилагательных и глаголов</w:t>
      </w:r>
      <w:r w:rsidR="00A612D0">
        <w:rPr>
          <w:sz w:val="28"/>
          <w:szCs w:val="28"/>
        </w:rPr>
        <w:t xml:space="preserve"> Изменение </w:t>
      </w:r>
      <w:r w:rsidRPr="00BF5F9C">
        <w:rPr>
          <w:sz w:val="28"/>
          <w:szCs w:val="28"/>
        </w:rPr>
        <w:t xml:space="preserve"> эти</w:t>
      </w:r>
      <w:r w:rsidR="00A612D0">
        <w:rPr>
          <w:sz w:val="28"/>
          <w:szCs w:val="28"/>
        </w:rPr>
        <w:t xml:space="preserve">х </w:t>
      </w:r>
      <w:r w:rsidRPr="00BF5F9C">
        <w:rPr>
          <w:sz w:val="28"/>
          <w:szCs w:val="28"/>
        </w:rPr>
        <w:t xml:space="preserve"> част</w:t>
      </w:r>
      <w:r w:rsidR="00A612D0">
        <w:rPr>
          <w:sz w:val="28"/>
          <w:szCs w:val="28"/>
        </w:rPr>
        <w:t xml:space="preserve">ей </w:t>
      </w:r>
      <w:r w:rsidRPr="00BF5F9C">
        <w:rPr>
          <w:sz w:val="28"/>
          <w:szCs w:val="28"/>
        </w:rPr>
        <w:t xml:space="preserve"> речи, склонять, спрягать, образовывать формы на</w:t>
      </w:r>
      <w:r w:rsidRPr="00BF5F9C">
        <w:rPr>
          <w:sz w:val="28"/>
          <w:szCs w:val="28"/>
        </w:rPr>
        <w:softHyphen/>
        <w:t>клонения и т. п.; правильно, уместно и выразительно употреб</w:t>
      </w:r>
      <w:r w:rsidRPr="00BF5F9C">
        <w:rPr>
          <w:sz w:val="28"/>
          <w:szCs w:val="28"/>
        </w:rPr>
        <w:softHyphen/>
        <w:t>лять слова изученных частей речи.</w:t>
      </w:r>
    </w:p>
    <w:p w:rsidR="009D1B78" w:rsidRPr="00BF5F9C" w:rsidRDefault="009D1B78" w:rsidP="009D1B78">
      <w:pPr>
        <w:ind w:left="283" w:right="283"/>
        <w:jc w:val="both"/>
        <w:rPr>
          <w:sz w:val="28"/>
          <w:szCs w:val="28"/>
        </w:rPr>
      </w:pPr>
      <w:r w:rsidRPr="00BF5F9C">
        <w:rPr>
          <w:sz w:val="28"/>
          <w:szCs w:val="28"/>
        </w:rPr>
        <w:t>Орфография. Находить орфограммы в морфемах, группиро</w:t>
      </w:r>
      <w:r w:rsidRPr="00BF5F9C">
        <w:rPr>
          <w:sz w:val="28"/>
          <w:szCs w:val="28"/>
        </w:rPr>
        <w:softHyphen/>
        <w:t>вать слова по видам орфограмм; владеть правильным способом подбора однокоренных слов, а также приемами применения изу</w:t>
      </w:r>
      <w:r w:rsidRPr="00BF5F9C">
        <w:rPr>
          <w:sz w:val="28"/>
          <w:szCs w:val="28"/>
        </w:rPr>
        <w:softHyphen/>
        <w:t>ченных правил орфографии; устно объяснять выбор написания и использовать на письме специальные графические обозначе</w:t>
      </w:r>
      <w:r w:rsidRPr="00BF5F9C">
        <w:rPr>
          <w:sz w:val="28"/>
          <w:szCs w:val="28"/>
        </w:rPr>
        <w:softHyphen/>
        <w:t>ния; самостоятельно подбирать слова на изученные правила.</w:t>
      </w:r>
    </w:p>
    <w:p w:rsidR="009D1B78" w:rsidRPr="00BF5F9C" w:rsidRDefault="009D1B78" w:rsidP="009D1B78">
      <w:pPr>
        <w:ind w:left="283" w:right="283"/>
        <w:jc w:val="both"/>
        <w:rPr>
          <w:sz w:val="28"/>
          <w:szCs w:val="28"/>
        </w:rPr>
      </w:pPr>
      <w:r w:rsidRPr="00BF5F9C">
        <w:rPr>
          <w:b/>
          <w:sz w:val="28"/>
          <w:szCs w:val="28"/>
        </w:rPr>
        <w:t>Синтаксис и пунктуация</w:t>
      </w:r>
      <w:r w:rsidRPr="00BF5F9C">
        <w:rPr>
          <w:sz w:val="28"/>
          <w:szCs w:val="28"/>
        </w:rPr>
        <w:t>. Выделять словосочетания в предло</w:t>
      </w:r>
      <w:r w:rsidRPr="00BF5F9C">
        <w:rPr>
          <w:sz w:val="28"/>
          <w:szCs w:val="28"/>
        </w:rPr>
        <w:softHyphen/>
        <w:t>жении, определять главное и зависимое слово; составлять схемы словосочетаний изученных видов и конструировать словосочета</w:t>
      </w:r>
      <w:r w:rsidRPr="00BF5F9C">
        <w:rPr>
          <w:sz w:val="28"/>
          <w:szCs w:val="28"/>
        </w:rPr>
        <w:softHyphen/>
        <w:t>ния по заданной схеме; выделять основу предложения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соблюдать верную интонацию конца предложений; опознавать предложения, ослож</w:t>
      </w:r>
      <w:r w:rsidRPr="00BF5F9C">
        <w:rPr>
          <w:sz w:val="28"/>
          <w:szCs w:val="28"/>
        </w:rPr>
        <w:softHyphen/>
        <w:t>ненные однородными членами, обращением, вводными словами; находить предложения с прямой речью; анализировать и кон</w:t>
      </w:r>
      <w:r w:rsidRPr="00BF5F9C">
        <w:rPr>
          <w:sz w:val="28"/>
          <w:szCs w:val="28"/>
        </w:rPr>
        <w:softHyphen/>
        <w:t>струировать предложения с прямой речью. Владеть правиль</w:t>
      </w:r>
      <w:r w:rsidRPr="00BF5F9C">
        <w:rPr>
          <w:sz w:val="28"/>
          <w:szCs w:val="28"/>
        </w:rPr>
        <w:softHyphen/>
        <w:t>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конструкций и ис</w:t>
      </w:r>
      <w:r w:rsidRPr="00BF5F9C">
        <w:rPr>
          <w:sz w:val="28"/>
          <w:szCs w:val="28"/>
        </w:rPr>
        <w:softHyphen/>
        <w:t>пользовать на письме специальные графические обозначения; самостоятельно подбирать примеры на изученные пунктуацион</w:t>
      </w:r>
      <w:r w:rsidRPr="00BF5F9C">
        <w:rPr>
          <w:sz w:val="28"/>
          <w:szCs w:val="28"/>
        </w:rPr>
        <w:softHyphen/>
        <w:t>н</w:t>
      </w:r>
    </w:p>
    <w:p w:rsidR="009D1B78" w:rsidRDefault="009D1B78" w:rsidP="009D1B78">
      <w:pPr>
        <w:pStyle w:val="text"/>
        <w:spacing w:line="240" w:lineRule="auto"/>
        <w:ind w:left="283" w:right="283"/>
        <w:rPr>
          <w:rFonts w:ascii="Times New Roman" w:hAnsi="Times New Roman" w:cs="Times New Roman"/>
          <w:b/>
          <w:bCs/>
          <w:sz w:val="28"/>
          <w:szCs w:val="28"/>
          <w:u w:color="000000"/>
        </w:rPr>
      </w:pPr>
    </w:p>
    <w:p w:rsidR="009D1B78" w:rsidRPr="009D1B78" w:rsidRDefault="009D1B78" w:rsidP="009D1B78">
      <w:pPr>
        <w:spacing w:before="100" w:beforeAutospacing="1" w:after="119"/>
        <w:ind w:left="180"/>
        <w:rPr>
          <w:rFonts w:eastAsia="Times New Roman"/>
          <w:sz w:val="28"/>
          <w:szCs w:val="28"/>
        </w:rPr>
      </w:pPr>
    </w:p>
    <w:p w:rsidR="009D1B78" w:rsidRPr="009D1B78" w:rsidRDefault="009D1B78" w:rsidP="009D1B78">
      <w:pPr>
        <w:spacing w:before="100" w:beforeAutospacing="1" w:after="119"/>
        <w:ind w:left="180"/>
        <w:rPr>
          <w:rFonts w:eastAsia="Times New Roman"/>
          <w:sz w:val="28"/>
          <w:szCs w:val="28"/>
        </w:rPr>
      </w:pPr>
    </w:p>
    <w:p w:rsidR="00DD0061" w:rsidRDefault="00DD0061" w:rsidP="003B7EDA">
      <w:pPr>
        <w:spacing w:before="100" w:beforeAutospacing="1" w:after="119"/>
        <w:ind w:left="180"/>
        <w:jc w:val="center"/>
        <w:rPr>
          <w:b/>
          <w:sz w:val="28"/>
          <w:szCs w:val="28"/>
        </w:rPr>
      </w:pPr>
    </w:p>
    <w:p w:rsidR="009B7CB0" w:rsidRPr="00666590" w:rsidRDefault="009E1988" w:rsidP="003B7EDA">
      <w:pPr>
        <w:spacing w:before="100" w:beforeAutospacing="1" w:after="119"/>
        <w:ind w:left="180"/>
        <w:jc w:val="center"/>
        <w:rPr>
          <w:rFonts w:eastAsia="Times New Roman"/>
          <w:sz w:val="28"/>
          <w:szCs w:val="28"/>
        </w:rPr>
      </w:pPr>
      <w:r w:rsidRPr="009B7CB0">
        <w:rPr>
          <w:b/>
          <w:sz w:val="28"/>
          <w:szCs w:val="28"/>
        </w:rPr>
        <w:lastRenderedPageBreak/>
        <w:t>7</w:t>
      </w:r>
      <w:r w:rsidR="009B7CB0" w:rsidRPr="00666590">
        <w:rPr>
          <w:rFonts w:eastAsia="Times New Roman"/>
          <w:b/>
          <w:sz w:val="28"/>
          <w:szCs w:val="28"/>
        </w:rPr>
        <w:t xml:space="preserve">.Критерии оценки </w:t>
      </w:r>
      <w:r w:rsidR="009B7CB0" w:rsidRPr="00666590">
        <w:rPr>
          <w:rFonts w:eastAsia="Times New Roman"/>
          <w:sz w:val="28"/>
          <w:szCs w:val="28"/>
        </w:rPr>
        <w:t>учащихся по русскому языку</w:t>
      </w:r>
    </w:p>
    <w:p w:rsidR="009640C7" w:rsidRPr="00BF5F9C" w:rsidRDefault="009640C7" w:rsidP="0087700D">
      <w:pPr>
        <w:ind w:left="283" w:right="283"/>
        <w:jc w:val="center"/>
        <w:rPr>
          <w:b/>
          <w:sz w:val="28"/>
          <w:szCs w:val="28"/>
        </w:rPr>
      </w:pPr>
    </w:p>
    <w:p w:rsidR="009640C7" w:rsidRPr="00BF5F9C" w:rsidRDefault="009640C7" w:rsidP="0087700D">
      <w:pPr>
        <w:shd w:val="clear" w:color="auto" w:fill="FFFFFF"/>
        <w:ind w:left="283" w:right="283" w:firstLine="284"/>
        <w:jc w:val="both"/>
        <w:rPr>
          <w:b/>
          <w:color w:val="000000"/>
          <w:sz w:val="28"/>
          <w:szCs w:val="28"/>
        </w:rPr>
      </w:pPr>
      <w:bookmarkStart w:id="0" w:name="_GoBack"/>
      <w:bookmarkEnd w:id="0"/>
      <w:r w:rsidRPr="00BF5F9C">
        <w:rPr>
          <w:b/>
          <w:color w:val="000000"/>
          <w:sz w:val="28"/>
          <w:szCs w:val="28"/>
          <w:lang w:val="en-US"/>
        </w:rPr>
        <w:t>I</w:t>
      </w:r>
      <w:r w:rsidRPr="00BF5F9C">
        <w:rPr>
          <w:b/>
          <w:color w:val="000000"/>
          <w:sz w:val="28"/>
          <w:szCs w:val="28"/>
        </w:rPr>
        <w:t>. Оценка устных ответов учащихся</w:t>
      </w:r>
    </w:p>
    <w:p w:rsidR="009640C7" w:rsidRPr="00BF5F9C" w:rsidRDefault="009640C7" w:rsidP="0087700D">
      <w:pPr>
        <w:pStyle w:val="a9"/>
        <w:spacing w:after="0"/>
        <w:ind w:right="283"/>
        <w:jc w:val="both"/>
        <w:rPr>
          <w:color w:val="000000"/>
          <w:sz w:val="28"/>
          <w:szCs w:val="28"/>
        </w:rPr>
      </w:pPr>
      <w:r w:rsidRPr="00BF5F9C">
        <w:rPr>
          <w:sz w:val="28"/>
          <w:szCs w:val="28"/>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BF5F9C">
        <w:rPr>
          <w:color w:val="000000"/>
          <w:sz w:val="28"/>
          <w:szCs w:val="28"/>
        </w:rPr>
        <w:t xml:space="preserve">При оценке ответа ученика надо руководствоваться следующими критериями, учитывать: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1) полноту и правильность ответа,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степень осознанности, понимания изученного,</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языковое оформление ответа.</w:t>
      </w:r>
    </w:p>
    <w:p w:rsidR="009640C7" w:rsidRPr="00BF5F9C" w:rsidRDefault="009640C7" w:rsidP="0087700D">
      <w:pPr>
        <w:pStyle w:val="a9"/>
        <w:spacing w:after="0"/>
        <w:ind w:right="283"/>
        <w:jc w:val="both"/>
        <w:rPr>
          <w:sz w:val="28"/>
          <w:szCs w:val="28"/>
        </w:rPr>
      </w:pPr>
      <w:r w:rsidRPr="00BF5F9C">
        <w:rPr>
          <w:sz w:val="28"/>
          <w:szCs w:val="28"/>
        </w:rPr>
        <w:t>Отметка «5» ставится, если ученик:</w:t>
      </w:r>
    </w:p>
    <w:p w:rsidR="009640C7" w:rsidRPr="00BF5F9C" w:rsidRDefault="009640C7" w:rsidP="0087700D">
      <w:pPr>
        <w:pStyle w:val="a9"/>
        <w:spacing w:after="0"/>
        <w:ind w:right="283"/>
        <w:jc w:val="both"/>
        <w:rPr>
          <w:color w:val="000000"/>
          <w:sz w:val="28"/>
          <w:szCs w:val="28"/>
        </w:rPr>
      </w:pPr>
      <w:r w:rsidRPr="00BF5F9C">
        <w:rPr>
          <w:color w:val="000000"/>
          <w:sz w:val="28"/>
          <w:szCs w:val="28"/>
        </w:rPr>
        <w:t>1) полно излагает изученный материал, дает правильное определение языковых понятий;</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излагает материал последовательно и правильно с точки зрения норм литературного языка</w:t>
      </w:r>
    </w:p>
    <w:p w:rsidR="009640C7" w:rsidRPr="00BF5F9C" w:rsidRDefault="009640C7" w:rsidP="0087700D">
      <w:pPr>
        <w:pStyle w:val="a9"/>
        <w:spacing w:after="0"/>
        <w:ind w:right="283"/>
        <w:jc w:val="both"/>
        <w:rPr>
          <w:sz w:val="28"/>
          <w:szCs w:val="28"/>
        </w:rPr>
      </w:pPr>
      <w:r w:rsidRPr="00BF5F9C">
        <w:rPr>
          <w:sz w:val="28"/>
          <w:szCs w:val="28"/>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9640C7" w:rsidRPr="00BF5F9C" w:rsidRDefault="009640C7" w:rsidP="0087700D">
      <w:pPr>
        <w:pStyle w:val="a9"/>
        <w:spacing w:after="0"/>
        <w:ind w:right="283"/>
        <w:jc w:val="both"/>
        <w:rPr>
          <w:sz w:val="28"/>
          <w:szCs w:val="28"/>
        </w:rPr>
      </w:pPr>
      <w:r w:rsidRPr="00BF5F9C">
        <w:rPr>
          <w:sz w:val="28"/>
          <w:szCs w:val="28"/>
        </w:rPr>
        <w:t>Отметка «3» ставится, если ученик обнаруживает знание и понимание основных положений данной темы, но:</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1) излагает материал неполно и допускает неточности в определении понятий или формулировке правил;</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не умеет достаточно глубоко и доказательно обосновать свои суждения и привести свои примеры;</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излагает материал непоследовательно и допускает ошибки в языковом оформлении излагаемого.</w:t>
      </w:r>
    </w:p>
    <w:p w:rsidR="009640C7" w:rsidRPr="00BF5F9C" w:rsidRDefault="009640C7" w:rsidP="0087700D">
      <w:pPr>
        <w:shd w:val="clear" w:color="auto" w:fill="FFFFFF"/>
        <w:ind w:left="283" w:right="283" w:firstLine="284"/>
        <w:jc w:val="both"/>
        <w:rPr>
          <w:color w:val="000000"/>
          <w:sz w:val="28"/>
          <w:szCs w:val="28"/>
        </w:rPr>
      </w:pPr>
      <w:r w:rsidRPr="00BF5F9C">
        <w:rPr>
          <w:color w:val="000000"/>
          <w:sz w:val="28"/>
          <w:szCs w:val="28"/>
        </w:rPr>
        <w:t>Отметка «2» ставится, если ученик обнаруживает незнание</w:t>
      </w:r>
      <w:r w:rsidRPr="00BF5F9C">
        <w:rPr>
          <w:i/>
          <w:iCs/>
          <w:color w:val="000000"/>
          <w:sz w:val="28"/>
          <w:szCs w:val="28"/>
        </w:rPr>
        <w:t xml:space="preserve">, </w:t>
      </w:r>
      <w:r w:rsidRPr="00BF5F9C">
        <w:rPr>
          <w:color w:val="000000"/>
          <w:sz w:val="28"/>
          <w:szCs w:val="28"/>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640C7" w:rsidRPr="00BF5F9C" w:rsidRDefault="009640C7" w:rsidP="0087700D">
      <w:pPr>
        <w:pStyle w:val="a9"/>
        <w:spacing w:after="0"/>
        <w:ind w:right="283"/>
        <w:jc w:val="both"/>
        <w:rPr>
          <w:sz w:val="28"/>
          <w:szCs w:val="28"/>
        </w:rPr>
      </w:pPr>
      <w:r w:rsidRPr="00BF5F9C">
        <w:rPr>
          <w:sz w:val="28"/>
          <w:szCs w:val="28"/>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640C7" w:rsidRPr="00BF5F9C" w:rsidRDefault="009640C7" w:rsidP="0087700D">
      <w:pPr>
        <w:shd w:val="clear" w:color="auto" w:fill="FFFFFF"/>
        <w:ind w:left="283" w:right="283" w:firstLine="284"/>
        <w:jc w:val="both"/>
        <w:rPr>
          <w:b/>
          <w:color w:val="000000"/>
          <w:sz w:val="28"/>
          <w:szCs w:val="28"/>
        </w:rPr>
      </w:pPr>
      <w:r w:rsidRPr="00BF5F9C">
        <w:rPr>
          <w:b/>
          <w:color w:val="000000"/>
          <w:sz w:val="28"/>
          <w:szCs w:val="28"/>
          <w:lang w:val="en-US"/>
        </w:rPr>
        <w:t>II</w:t>
      </w:r>
      <w:r w:rsidRPr="00BF5F9C">
        <w:rPr>
          <w:b/>
          <w:color w:val="000000"/>
          <w:sz w:val="28"/>
          <w:szCs w:val="28"/>
        </w:rPr>
        <w:t>. Оценка диктантов</w:t>
      </w:r>
    </w:p>
    <w:p w:rsidR="009640C7" w:rsidRPr="00BF5F9C" w:rsidRDefault="009640C7" w:rsidP="0087700D">
      <w:pPr>
        <w:pStyle w:val="a9"/>
        <w:spacing w:after="0"/>
        <w:ind w:right="283"/>
        <w:jc w:val="both"/>
        <w:rPr>
          <w:color w:val="000000"/>
          <w:sz w:val="28"/>
          <w:szCs w:val="28"/>
        </w:rPr>
      </w:pPr>
      <w:r w:rsidRPr="00BF5F9C">
        <w:rPr>
          <w:sz w:val="28"/>
          <w:szCs w:val="28"/>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BF5F9C">
        <w:rPr>
          <w:color w:val="000000"/>
          <w:sz w:val="28"/>
          <w:szCs w:val="28"/>
        </w:rPr>
        <w:t xml:space="preserve">Объем диктанта устанавливается: для класса </w:t>
      </w:r>
      <w:r w:rsidRPr="00BF5F9C">
        <w:rPr>
          <w:color w:val="000000"/>
          <w:sz w:val="28"/>
          <w:szCs w:val="28"/>
          <w:lang w:val="en-US"/>
        </w:rPr>
        <w:t>V</w:t>
      </w:r>
      <w:r w:rsidR="000F59B6" w:rsidRPr="00BF5F9C">
        <w:rPr>
          <w:color w:val="000000"/>
          <w:sz w:val="28"/>
          <w:szCs w:val="28"/>
          <w:lang w:val="en-US"/>
        </w:rPr>
        <w:t>II</w:t>
      </w:r>
      <w:r w:rsidR="000F59B6" w:rsidRPr="00BF5F9C">
        <w:rPr>
          <w:color w:val="000000"/>
          <w:sz w:val="28"/>
          <w:szCs w:val="28"/>
        </w:rPr>
        <w:t xml:space="preserve"> – 110-120</w:t>
      </w:r>
      <w:r w:rsidRPr="00BF5F9C">
        <w:rPr>
          <w:color w:val="000000"/>
          <w:sz w:val="28"/>
          <w:szCs w:val="28"/>
        </w:rPr>
        <w:t xml:space="preserve"> слов. (При </w:t>
      </w:r>
      <w:r w:rsidRPr="00BF5F9C">
        <w:rPr>
          <w:color w:val="000000"/>
          <w:sz w:val="28"/>
          <w:szCs w:val="28"/>
        </w:rPr>
        <w:lastRenderedPageBreak/>
        <w:t xml:space="preserve">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BF5F9C">
        <w:rPr>
          <w:color w:val="000000"/>
          <w:sz w:val="28"/>
          <w:szCs w:val="28"/>
          <w:lang w:val="en-US"/>
        </w:rPr>
        <w:t>V</w:t>
      </w:r>
      <w:r w:rsidR="000F59B6" w:rsidRPr="00BF5F9C">
        <w:rPr>
          <w:color w:val="000000"/>
          <w:sz w:val="28"/>
          <w:szCs w:val="28"/>
          <w:lang w:val="en-US"/>
        </w:rPr>
        <w:t>II</w:t>
      </w:r>
      <w:r w:rsidR="000F59B6" w:rsidRPr="00BF5F9C">
        <w:rPr>
          <w:color w:val="000000"/>
          <w:sz w:val="28"/>
          <w:szCs w:val="28"/>
        </w:rPr>
        <w:t xml:space="preserve"> класса – 25-30</w:t>
      </w:r>
      <w:r w:rsidRPr="00BF5F9C">
        <w:rPr>
          <w:color w:val="000000"/>
          <w:sz w:val="28"/>
          <w:szCs w:val="28"/>
        </w:rPr>
        <w:t xml:space="preserve">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r w:rsidR="000F59B6" w:rsidRPr="00BF5F9C">
        <w:rPr>
          <w:color w:val="000000"/>
          <w:sz w:val="28"/>
          <w:szCs w:val="28"/>
        </w:rPr>
        <w:t xml:space="preserve">. До конца первой четверти </w:t>
      </w:r>
      <w:r w:rsidRPr="00BF5F9C">
        <w:rPr>
          <w:color w:val="000000"/>
          <w:sz w:val="28"/>
          <w:szCs w:val="28"/>
        </w:rPr>
        <w:t xml:space="preserve"> сохраняется объем текста, рекомендованный для предыдущего класса.</w:t>
      </w:r>
    </w:p>
    <w:p w:rsidR="009640C7" w:rsidRPr="00BF5F9C" w:rsidRDefault="009640C7" w:rsidP="0087700D">
      <w:pPr>
        <w:pStyle w:val="a9"/>
        <w:spacing w:after="0"/>
        <w:ind w:right="283"/>
        <w:jc w:val="both"/>
        <w:rPr>
          <w:sz w:val="28"/>
          <w:szCs w:val="28"/>
        </w:rPr>
      </w:pPr>
      <w:r w:rsidRPr="00BF5F9C">
        <w:rPr>
          <w:sz w:val="28"/>
          <w:szCs w:val="28"/>
        </w:rPr>
        <w:t xml:space="preserve">    При оценке диктанта исправляются, но не учитываются орфографические и пунктуационные ошибки: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1) на правила, которые не включены в школьную программу;</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на еще не изученные правила;</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в словах с непроверяемыми написаниями, над которыми не проводилась специальная работа;</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4) в передаче авторской пунктуации.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Исправляются, но не учитываются описки, неправильные написания, искажающие звуковой облик слова, например: «рапотает» (вместо </w:t>
      </w:r>
      <w:r w:rsidRPr="00BF5F9C">
        <w:rPr>
          <w:i/>
          <w:iCs/>
          <w:color w:val="000000"/>
          <w:sz w:val="28"/>
          <w:szCs w:val="28"/>
        </w:rPr>
        <w:t>работает</w:t>
      </w:r>
      <w:r w:rsidRPr="00BF5F9C">
        <w:rPr>
          <w:color w:val="000000"/>
          <w:sz w:val="28"/>
          <w:szCs w:val="28"/>
        </w:rPr>
        <w:t xml:space="preserve">), «дулпо» (вместо </w:t>
      </w:r>
      <w:r w:rsidRPr="00BF5F9C">
        <w:rPr>
          <w:i/>
          <w:iCs/>
          <w:color w:val="000000"/>
          <w:sz w:val="28"/>
          <w:szCs w:val="28"/>
        </w:rPr>
        <w:t>дупло</w:t>
      </w:r>
      <w:r w:rsidRPr="00BF5F9C">
        <w:rPr>
          <w:color w:val="000000"/>
          <w:sz w:val="28"/>
          <w:szCs w:val="28"/>
        </w:rPr>
        <w:t xml:space="preserve">), «мемля» (вместо </w:t>
      </w:r>
      <w:r w:rsidRPr="00BF5F9C">
        <w:rPr>
          <w:i/>
          <w:iCs/>
          <w:color w:val="000000"/>
          <w:sz w:val="28"/>
          <w:szCs w:val="28"/>
        </w:rPr>
        <w:t>земля</w:t>
      </w:r>
      <w:r w:rsidRPr="00BF5F9C">
        <w:rPr>
          <w:color w:val="000000"/>
          <w:sz w:val="28"/>
          <w:szCs w:val="28"/>
        </w:rPr>
        <w:t xml:space="preserve">). </w:t>
      </w:r>
      <w:r w:rsidRPr="00BF5F9C">
        <w:rPr>
          <w:sz w:val="28"/>
          <w:szCs w:val="28"/>
        </w:rPr>
        <w:t xml:space="preserve">При оценке диктантов важно также учитывать характер ошибок. </w:t>
      </w:r>
      <w:r w:rsidRPr="00BF5F9C">
        <w:rPr>
          <w:color w:val="000000"/>
          <w:sz w:val="28"/>
          <w:szCs w:val="28"/>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К негрубым относятся ошибки: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1) в исключениях из правил;</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в написании большой буквы в составных собственных наименованиях;</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4) в случаях раздельного и слитного написания </w:t>
      </w:r>
      <w:r w:rsidRPr="00BF5F9C">
        <w:rPr>
          <w:i/>
          <w:iCs/>
          <w:color w:val="000000"/>
          <w:sz w:val="28"/>
          <w:szCs w:val="28"/>
        </w:rPr>
        <w:t xml:space="preserve">не с </w:t>
      </w:r>
      <w:r w:rsidRPr="00BF5F9C">
        <w:rPr>
          <w:color w:val="000000"/>
          <w:sz w:val="28"/>
          <w:szCs w:val="28"/>
        </w:rPr>
        <w:t>прилагательными и причастиями, выступающими в роли сказуемого;</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5) в написании </w:t>
      </w:r>
      <w:r w:rsidRPr="00BF5F9C">
        <w:rPr>
          <w:i/>
          <w:iCs/>
          <w:color w:val="000000"/>
          <w:sz w:val="28"/>
          <w:szCs w:val="28"/>
        </w:rPr>
        <w:t>ы</w:t>
      </w:r>
      <w:r w:rsidRPr="00BF5F9C">
        <w:rPr>
          <w:color w:val="000000"/>
          <w:sz w:val="28"/>
          <w:szCs w:val="28"/>
        </w:rPr>
        <w:t xml:space="preserve"> и </w:t>
      </w:r>
      <w:r w:rsidRPr="00BF5F9C">
        <w:rPr>
          <w:i/>
          <w:iCs/>
          <w:color w:val="000000"/>
          <w:sz w:val="28"/>
          <w:szCs w:val="28"/>
        </w:rPr>
        <w:t xml:space="preserve">и </w:t>
      </w:r>
      <w:r w:rsidRPr="00BF5F9C">
        <w:rPr>
          <w:color w:val="000000"/>
          <w:sz w:val="28"/>
          <w:szCs w:val="28"/>
        </w:rPr>
        <w:t>после приставок;</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6)в случаях трудного различия </w:t>
      </w:r>
      <w:r w:rsidRPr="00BF5F9C">
        <w:rPr>
          <w:i/>
          <w:iCs/>
          <w:color w:val="000000"/>
          <w:sz w:val="28"/>
          <w:szCs w:val="28"/>
        </w:rPr>
        <w:t xml:space="preserve">не </w:t>
      </w:r>
      <w:r w:rsidRPr="00BF5F9C">
        <w:rPr>
          <w:color w:val="000000"/>
          <w:sz w:val="28"/>
          <w:szCs w:val="28"/>
        </w:rPr>
        <w:t xml:space="preserve">и </w:t>
      </w:r>
      <w:r w:rsidRPr="00BF5F9C">
        <w:rPr>
          <w:i/>
          <w:iCs/>
          <w:color w:val="000000"/>
          <w:sz w:val="28"/>
          <w:szCs w:val="28"/>
        </w:rPr>
        <w:t xml:space="preserve">ни </w:t>
      </w:r>
      <w:r w:rsidRPr="00BF5F9C">
        <w:rPr>
          <w:color w:val="000000"/>
          <w:sz w:val="28"/>
          <w:szCs w:val="28"/>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7)в собственных именах нерусского происхождения;</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8) в случаях, когда вместо одного знака препинания поставлен другой;</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9) в пропуске одного из сочетающихся знаков препинания или в нарушении их последовательности.</w:t>
      </w:r>
    </w:p>
    <w:p w:rsidR="009640C7" w:rsidRPr="00BF5F9C" w:rsidRDefault="009640C7" w:rsidP="0087700D">
      <w:pPr>
        <w:shd w:val="clear" w:color="auto" w:fill="FFFFFF"/>
        <w:ind w:left="283" w:right="283"/>
        <w:jc w:val="both"/>
        <w:rPr>
          <w:sz w:val="28"/>
          <w:szCs w:val="28"/>
        </w:rPr>
      </w:pPr>
      <w:r w:rsidRPr="00BF5F9C">
        <w:rPr>
          <w:color w:val="000000"/>
          <w:sz w:val="28"/>
          <w:szCs w:val="28"/>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BF5F9C">
        <w:rPr>
          <w:sz w:val="28"/>
          <w:szCs w:val="28"/>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w:t>
      </w:r>
      <w:r w:rsidRPr="00BF5F9C">
        <w:rPr>
          <w:sz w:val="28"/>
          <w:szCs w:val="28"/>
        </w:rPr>
        <w:lastRenderedPageBreak/>
        <w:t>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9640C7" w:rsidRPr="00BF5F9C" w:rsidRDefault="009640C7" w:rsidP="0087700D">
      <w:pPr>
        <w:pStyle w:val="a9"/>
        <w:spacing w:after="0"/>
        <w:ind w:right="283"/>
        <w:jc w:val="both"/>
        <w:rPr>
          <w:sz w:val="28"/>
          <w:szCs w:val="28"/>
        </w:rPr>
      </w:pPr>
      <w:r w:rsidRPr="00BF5F9C">
        <w:rPr>
          <w:sz w:val="28"/>
          <w:szCs w:val="28"/>
        </w:rPr>
        <w:t>Диктант оценивается одной отметкой.</w:t>
      </w:r>
    </w:p>
    <w:p w:rsidR="009640C7" w:rsidRPr="00BF5F9C" w:rsidRDefault="009640C7" w:rsidP="0087700D">
      <w:pPr>
        <w:pStyle w:val="a9"/>
        <w:spacing w:after="0"/>
        <w:ind w:right="283"/>
        <w:jc w:val="both"/>
        <w:rPr>
          <w:sz w:val="28"/>
          <w:szCs w:val="28"/>
        </w:rPr>
      </w:pPr>
      <w:r w:rsidRPr="00BF5F9C">
        <w:rPr>
          <w:sz w:val="28"/>
          <w:szCs w:val="28"/>
        </w:rPr>
        <w:t xml:space="preserve">    Отметка «5» выставляется за безошибочную работу, а также при наличии в ней 1 негрубой орфографической или 1 негрубой пунктуационной ошибки. </w:t>
      </w:r>
    </w:p>
    <w:p w:rsidR="009640C7" w:rsidRPr="00BF5F9C" w:rsidRDefault="009640C7" w:rsidP="0087700D">
      <w:pPr>
        <w:pStyle w:val="a9"/>
        <w:spacing w:after="0"/>
        <w:ind w:right="283"/>
        <w:jc w:val="both"/>
        <w:rPr>
          <w:sz w:val="28"/>
          <w:szCs w:val="28"/>
        </w:rPr>
      </w:pPr>
      <w:r w:rsidRPr="00BF5F9C">
        <w:rPr>
          <w:sz w:val="28"/>
          <w:szCs w:val="28"/>
        </w:rPr>
        <w:t xml:space="preserve">    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«4» может выставляться при 3 орфографических ошибках, если среди них есть однотипные.</w:t>
      </w:r>
    </w:p>
    <w:p w:rsidR="009640C7" w:rsidRPr="00BF5F9C" w:rsidRDefault="009640C7" w:rsidP="0087700D">
      <w:pPr>
        <w:pStyle w:val="5"/>
        <w:spacing w:before="0" w:after="0"/>
        <w:ind w:left="283" w:right="283"/>
        <w:jc w:val="both"/>
        <w:rPr>
          <w:rFonts w:ascii="Times New Roman" w:hAnsi="Times New Roman"/>
          <w:b w:val="0"/>
          <w:i w:val="0"/>
          <w:sz w:val="28"/>
          <w:szCs w:val="28"/>
        </w:rPr>
      </w:pPr>
      <w:r w:rsidRPr="00BF5F9C">
        <w:rPr>
          <w:rFonts w:ascii="Times New Roman" w:hAnsi="Times New Roman"/>
          <w:b w:val="0"/>
          <w:i w:val="0"/>
          <w:sz w:val="28"/>
          <w:szCs w:val="28"/>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F5F9C">
        <w:rPr>
          <w:rFonts w:ascii="Times New Roman" w:hAnsi="Times New Roman"/>
          <w:b w:val="0"/>
          <w:i w:val="0"/>
          <w:sz w:val="28"/>
          <w:szCs w:val="28"/>
          <w:lang w:val="en-US"/>
        </w:rPr>
        <w:t>V</w:t>
      </w:r>
      <w:r w:rsidRPr="00BF5F9C">
        <w:rPr>
          <w:rFonts w:ascii="Times New Roman" w:hAnsi="Times New Roman"/>
          <w:b w:val="0"/>
          <w:i w:val="0"/>
          <w:sz w:val="28"/>
          <w:szCs w:val="28"/>
        </w:rPr>
        <w:t xml:space="preserve"> классе допускается выставление отметки «3» за диктант при 5 орфографических и 4 пунктуационных ошибках. </w:t>
      </w:r>
    </w:p>
    <w:p w:rsidR="009640C7" w:rsidRPr="00BF5F9C" w:rsidRDefault="009640C7" w:rsidP="0087700D">
      <w:pPr>
        <w:pStyle w:val="5"/>
        <w:spacing w:before="0" w:after="0"/>
        <w:ind w:left="283" w:right="283"/>
        <w:jc w:val="both"/>
        <w:rPr>
          <w:rFonts w:ascii="Times New Roman" w:hAnsi="Times New Roman"/>
          <w:b w:val="0"/>
          <w:i w:val="0"/>
          <w:sz w:val="28"/>
          <w:szCs w:val="28"/>
        </w:rPr>
      </w:pPr>
      <w:r w:rsidRPr="00BF5F9C">
        <w:rPr>
          <w:rFonts w:ascii="Times New Roman" w:hAnsi="Times New Roman"/>
          <w:b w:val="0"/>
          <w:i w:val="0"/>
          <w:sz w:val="28"/>
          <w:szCs w:val="28"/>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9640C7" w:rsidRPr="00BF5F9C" w:rsidRDefault="009640C7" w:rsidP="0087700D">
      <w:pPr>
        <w:pStyle w:val="a9"/>
        <w:spacing w:after="0"/>
        <w:ind w:right="283"/>
        <w:jc w:val="both"/>
        <w:rPr>
          <w:sz w:val="28"/>
          <w:szCs w:val="28"/>
        </w:rPr>
      </w:pPr>
      <w:r w:rsidRPr="00BF5F9C">
        <w:rPr>
          <w:sz w:val="28"/>
          <w:szCs w:val="28"/>
        </w:rPr>
        <w:t xml:space="preserve">    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9640C7" w:rsidRPr="00BF5F9C" w:rsidRDefault="009640C7" w:rsidP="0087700D">
      <w:pPr>
        <w:pStyle w:val="a9"/>
        <w:spacing w:after="0"/>
        <w:ind w:right="283"/>
        <w:jc w:val="both"/>
        <w:rPr>
          <w:sz w:val="28"/>
          <w:szCs w:val="28"/>
        </w:rPr>
      </w:pPr>
      <w:r w:rsidRPr="00BF5F9C">
        <w:rPr>
          <w:sz w:val="28"/>
          <w:szCs w:val="28"/>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9640C7" w:rsidRPr="00BF5F9C" w:rsidRDefault="009640C7" w:rsidP="0087700D">
      <w:pPr>
        <w:pStyle w:val="a9"/>
        <w:spacing w:after="0"/>
        <w:ind w:right="283"/>
        <w:jc w:val="both"/>
        <w:rPr>
          <w:sz w:val="28"/>
          <w:szCs w:val="28"/>
        </w:rPr>
      </w:pPr>
      <w:r w:rsidRPr="00BF5F9C">
        <w:rPr>
          <w:sz w:val="28"/>
          <w:szCs w:val="28"/>
        </w:rPr>
        <w:t>При оценке выполнения дополнительных заданий рекомендуется руководствоваться следующим:</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«5» ставится, если ученик выполнил все задания верно.</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«4» ставится, если ученик выполнил правильно не менее 3/4 заданий.</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«3» ставится за работу, в которой правильно выполнено не менее половины заданий.</w:t>
      </w:r>
    </w:p>
    <w:p w:rsidR="009640C7" w:rsidRPr="00BF5F9C" w:rsidRDefault="009640C7" w:rsidP="0087700D">
      <w:pPr>
        <w:pStyle w:val="a9"/>
        <w:spacing w:after="0"/>
        <w:ind w:right="283"/>
        <w:jc w:val="both"/>
        <w:rPr>
          <w:sz w:val="28"/>
          <w:szCs w:val="28"/>
        </w:rPr>
      </w:pPr>
      <w:r w:rsidRPr="00BF5F9C">
        <w:rPr>
          <w:sz w:val="28"/>
          <w:szCs w:val="28"/>
        </w:rPr>
        <w:t xml:space="preserve">    Отметка «2» ставится за работу, в которой не выполнено более половины заданий.</w:t>
      </w:r>
    </w:p>
    <w:p w:rsidR="009640C7" w:rsidRPr="00BF5F9C" w:rsidRDefault="009640C7" w:rsidP="0087700D">
      <w:pPr>
        <w:pStyle w:val="a9"/>
        <w:spacing w:after="0"/>
        <w:ind w:right="283"/>
        <w:jc w:val="both"/>
        <w:rPr>
          <w:sz w:val="28"/>
          <w:szCs w:val="28"/>
        </w:rPr>
      </w:pPr>
      <w:r w:rsidRPr="00BF5F9C">
        <w:rPr>
          <w:sz w:val="28"/>
          <w:szCs w:val="28"/>
        </w:rPr>
        <w:t>При оценке контрольного словарного диктанта рекомендуется руководствоваться следующим:</w:t>
      </w:r>
    </w:p>
    <w:p w:rsidR="009640C7" w:rsidRPr="00BF5F9C" w:rsidRDefault="009640C7" w:rsidP="0087700D">
      <w:pPr>
        <w:pStyle w:val="a9"/>
        <w:spacing w:after="0"/>
        <w:ind w:right="283"/>
        <w:jc w:val="both"/>
        <w:rPr>
          <w:sz w:val="28"/>
          <w:szCs w:val="28"/>
        </w:rPr>
      </w:pPr>
      <w:r w:rsidRPr="00BF5F9C">
        <w:rPr>
          <w:sz w:val="28"/>
          <w:szCs w:val="28"/>
        </w:rPr>
        <w:t xml:space="preserve">    Отметка «5» ставится за диктант, в котором нет ошибок.</w:t>
      </w:r>
    </w:p>
    <w:p w:rsidR="009640C7" w:rsidRPr="00BF5F9C" w:rsidRDefault="009640C7" w:rsidP="0087700D">
      <w:pPr>
        <w:shd w:val="clear" w:color="auto" w:fill="FFFFFF"/>
        <w:ind w:left="283" w:right="283"/>
        <w:jc w:val="both"/>
        <w:rPr>
          <w:color w:val="000000"/>
          <w:sz w:val="28"/>
          <w:szCs w:val="28"/>
        </w:rPr>
      </w:pPr>
      <w:r w:rsidRPr="00BF5F9C">
        <w:rPr>
          <w:sz w:val="28"/>
          <w:szCs w:val="28"/>
        </w:rPr>
        <w:t xml:space="preserve">    Отметка</w:t>
      </w:r>
      <w:r w:rsidRPr="00BF5F9C">
        <w:rPr>
          <w:color w:val="000000"/>
          <w:sz w:val="28"/>
          <w:szCs w:val="28"/>
        </w:rPr>
        <w:t xml:space="preserve"> «4» ставится за диктант, в котором ученик допустил 1-2 ошибки.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«3» ставится за диктант, в котором допущено 3-4ошибки. </w:t>
      </w:r>
    </w:p>
    <w:p w:rsidR="009640C7" w:rsidRPr="00BF5F9C" w:rsidRDefault="00F51DBB" w:rsidP="0087700D">
      <w:pPr>
        <w:pStyle w:val="a9"/>
        <w:spacing w:after="0"/>
        <w:ind w:right="283"/>
        <w:jc w:val="both"/>
        <w:rPr>
          <w:sz w:val="28"/>
          <w:szCs w:val="28"/>
        </w:rPr>
      </w:pPr>
      <w:r w:rsidRPr="00BF5F9C">
        <w:rPr>
          <w:sz w:val="28"/>
          <w:szCs w:val="28"/>
        </w:rPr>
        <w:t xml:space="preserve">    Отметка "2" ставится при большом количестве ошибок.</w:t>
      </w:r>
    </w:p>
    <w:p w:rsidR="009640C7" w:rsidRPr="00BF5F9C" w:rsidRDefault="009640C7" w:rsidP="0087700D">
      <w:pPr>
        <w:pStyle w:val="5"/>
        <w:spacing w:before="0" w:after="0"/>
        <w:ind w:left="283" w:right="283"/>
        <w:jc w:val="both"/>
        <w:rPr>
          <w:rFonts w:ascii="Times New Roman" w:hAnsi="Times New Roman"/>
          <w:i w:val="0"/>
          <w:sz w:val="28"/>
          <w:szCs w:val="28"/>
        </w:rPr>
      </w:pPr>
      <w:r w:rsidRPr="00BF5F9C">
        <w:rPr>
          <w:rFonts w:ascii="Times New Roman" w:hAnsi="Times New Roman"/>
          <w:i w:val="0"/>
          <w:sz w:val="28"/>
          <w:szCs w:val="28"/>
        </w:rPr>
        <w:t>Ш. Оценка сочинений и изложений</w:t>
      </w:r>
    </w:p>
    <w:p w:rsidR="009640C7" w:rsidRPr="00BF5F9C" w:rsidRDefault="009640C7" w:rsidP="0087700D">
      <w:pPr>
        <w:pStyle w:val="a9"/>
        <w:spacing w:after="0"/>
        <w:ind w:right="283"/>
        <w:jc w:val="both"/>
        <w:rPr>
          <w:sz w:val="28"/>
          <w:szCs w:val="28"/>
        </w:rPr>
      </w:pPr>
      <w:r w:rsidRPr="00BF5F9C">
        <w:rPr>
          <w:sz w:val="28"/>
          <w:szCs w:val="28"/>
        </w:rPr>
        <w:t xml:space="preserve">    Сочинения и изложения — основные формы проверки умения правильно и последовательно излагать мысли, уровня речевой подготовки учащихся. </w:t>
      </w:r>
      <w:r w:rsidRPr="00BF5F9C">
        <w:rPr>
          <w:color w:val="000000"/>
          <w:sz w:val="28"/>
          <w:szCs w:val="28"/>
        </w:rPr>
        <w:t xml:space="preserve">Сочинения и изложения в </w:t>
      </w:r>
      <w:r w:rsidRPr="00BF5F9C">
        <w:rPr>
          <w:color w:val="000000"/>
          <w:sz w:val="28"/>
          <w:szCs w:val="28"/>
          <w:lang w:val="en-US"/>
        </w:rPr>
        <w:t>V</w:t>
      </w:r>
      <w:r w:rsidRPr="00BF5F9C">
        <w:rPr>
          <w:color w:val="000000"/>
          <w:sz w:val="28"/>
          <w:szCs w:val="28"/>
        </w:rPr>
        <w:t>-</w:t>
      </w:r>
      <w:r w:rsidRPr="00BF5F9C">
        <w:rPr>
          <w:color w:val="000000"/>
          <w:sz w:val="28"/>
          <w:szCs w:val="28"/>
          <w:lang w:val="en-US"/>
        </w:rPr>
        <w:t>IX</w:t>
      </w:r>
      <w:r w:rsidRPr="00BF5F9C">
        <w:rPr>
          <w:color w:val="000000"/>
          <w:sz w:val="28"/>
          <w:szCs w:val="28"/>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BF5F9C">
        <w:rPr>
          <w:color w:val="000000"/>
          <w:sz w:val="28"/>
          <w:szCs w:val="28"/>
          <w:lang w:val="en-US"/>
        </w:rPr>
        <w:t>V</w:t>
      </w:r>
      <w:r w:rsidR="000F59B6" w:rsidRPr="00BF5F9C">
        <w:rPr>
          <w:color w:val="000000"/>
          <w:sz w:val="28"/>
          <w:szCs w:val="28"/>
          <w:lang w:val="en-US"/>
        </w:rPr>
        <w:t>II</w:t>
      </w:r>
      <w:r w:rsidR="000F59B6" w:rsidRPr="00BF5F9C">
        <w:rPr>
          <w:color w:val="000000"/>
          <w:sz w:val="28"/>
          <w:szCs w:val="28"/>
        </w:rPr>
        <w:t xml:space="preserve"> классе – 200-250 </w:t>
      </w:r>
      <w:r w:rsidRPr="00BF5F9C">
        <w:rPr>
          <w:color w:val="000000"/>
          <w:sz w:val="28"/>
          <w:szCs w:val="28"/>
        </w:rPr>
        <w:t xml:space="preserve">слов. При оценке учитывается следующий примерный объем классных сочинений: в </w:t>
      </w:r>
      <w:r w:rsidRPr="00BF5F9C">
        <w:rPr>
          <w:color w:val="000000"/>
          <w:sz w:val="28"/>
          <w:szCs w:val="28"/>
          <w:lang w:val="en-US"/>
        </w:rPr>
        <w:t>V</w:t>
      </w:r>
      <w:r w:rsidR="00BF5F9C" w:rsidRPr="00BF5F9C">
        <w:rPr>
          <w:color w:val="000000"/>
          <w:sz w:val="28"/>
          <w:szCs w:val="28"/>
          <w:lang w:val="en-US"/>
        </w:rPr>
        <w:t>II</w:t>
      </w:r>
      <w:r w:rsidR="00BF5F9C" w:rsidRPr="00BF5F9C">
        <w:rPr>
          <w:color w:val="000000"/>
          <w:sz w:val="28"/>
          <w:szCs w:val="28"/>
        </w:rPr>
        <w:t xml:space="preserve"> классе — 1,5-2 </w:t>
      </w:r>
      <w:r w:rsidRPr="00BF5F9C">
        <w:rPr>
          <w:color w:val="000000"/>
          <w:sz w:val="28"/>
          <w:szCs w:val="28"/>
        </w:rPr>
        <w:t xml:space="preserve">стр. </w:t>
      </w:r>
      <w:r w:rsidRPr="00BF5F9C">
        <w:rPr>
          <w:sz w:val="28"/>
          <w:szCs w:val="28"/>
        </w:rPr>
        <w:t xml:space="preserve">Любое сочинение и изложение </w:t>
      </w:r>
      <w:r w:rsidRPr="00BF5F9C">
        <w:rPr>
          <w:sz w:val="28"/>
          <w:szCs w:val="28"/>
        </w:rPr>
        <w:lastRenderedPageBreak/>
        <w:t>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640C7" w:rsidRPr="00BF5F9C" w:rsidRDefault="009640C7" w:rsidP="009640C7">
      <w:pPr>
        <w:shd w:val="clear" w:color="auto" w:fill="FFFFFF"/>
        <w:jc w:val="both"/>
        <w:rPr>
          <w:sz w:val="28"/>
          <w:szCs w:val="28"/>
        </w:rPr>
      </w:pPr>
      <w:r w:rsidRPr="00BF5F9C">
        <w:rPr>
          <w:sz w:val="28"/>
          <w:szCs w:val="28"/>
        </w:rPr>
        <w:t xml:space="preserve">    Содержание сочинения и изложения оценивается по следующим критериям: </w:t>
      </w:r>
    </w:p>
    <w:p w:rsidR="009640C7" w:rsidRPr="00BF5F9C" w:rsidRDefault="009640C7" w:rsidP="0087700D">
      <w:pPr>
        <w:shd w:val="clear" w:color="auto" w:fill="FFFFFF"/>
        <w:jc w:val="both"/>
        <w:rPr>
          <w:color w:val="000000"/>
          <w:sz w:val="28"/>
          <w:szCs w:val="28"/>
        </w:rPr>
      </w:pPr>
      <w:r w:rsidRPr="00BF5F9C">
        <w:rPr>
          <w:color w:val="000000"/>
          <w:sz w:val="28"/>
          <w:szCs w:val="28"/>
        </w:rPr>
        <w:t>- соответствие работы ученика теме и основной мысли;</w:t>
      </w:r>
    </w:p>
    <w:p w:rsidR="009640C7" w:rsidRPr="00BF5F9C" w:rsidRDefault="009640C7" w:rsidP="0087700D">
      <w:pPr>
        <w:shd w:val="clear" w:color="auto" w:fill="FFFFFF"/>
        <w:jc w:val="both"/>
        <w:rPr>
          <w:color w:val="000000"/>
          <w:sz w:val="28"/>
          <w:szCs w:val="28"/>
        </w:rPr>
      </w:pPr>
      <w:r w:rsidRPr="00BF5F9C">
        <w:rPr>
          <w:color w:val="000000"/>
          <w:sz w:val="28"/>
          <w:szCs w:val="28"/>
        </w:rPr>
        <w:t xml:space="preserve">- полнота раскрытия темы; </w:t>
      </w:r>
    </w:p>
    <w:p w:rsidR="009640C7" w:rsidRPr="00BF5F9C" w:rsidRDefault="009640C7" w:rsidP="0087700D">
      <w:pPr>
        <w:shd w:val="clear" w:color="auto" w:fill="FFFFFF"/>
        <w:jc w:val="both"/>
        <w:rPr>
          <w:color w:val="000000"/>
          <w:sz w:val="28"/>
          <w:szCs w:val="28"/>
        </w:rPr>
      </w:pPr>
      <w:r w:rsidRPr="00BF5F9C">
        <w:rPr>
          <w:color w:val="000000"/>
          <w:sz w:val="28"/>
          <w:szCs w:val="28"/>
        </w:rPr>
        <w:t>- правильность фактического материала;</w:t>
      </w:r>
    </w:p>
    <w:p w:rsidR="009640C7" w:rsidRPr="00BF5F9C" w:rsidRDefault="009640C7" w:rsidP="0087700D">
      <w:pPr>
        <w:shd w:val="clear" w:color="auto" w:fill="FFFFFF"/>
        <w:jc w:val="both"/>
        <w:rPr>
          <w:color w:val="000000"/>
          <w:sz w:val="28"/>
          <w:szCs w:val="28"/>
        </w:rPr>
      </w:pPr>
      <w:r w:rsidRPr="00BF5F9C">
        <w:rPr>
          <w:color w:val="000000"/>
          <w:sz w:val="28"/>
          <w:szCs w:val="28"/>
        </w:rPr>
        <w:t>- последовательность изложения.</w:t>
      </w:r>
    </w:p>
    <w:p w:rsidR="009640C7" w:rsidRPr="00BF5F9C" w:rsidRDefault="009640C7" w:rsidP="0087700D">
      <w:pPr>
        <w:pStyle w:val="a9"/>
        <w:spacing w:after="0"/>
        <w:ind w:left="0"/>
        <w:jc w:val="both"/>
        <w:rPr>
          <w:sz w:val="28"/>
          <w:szCs w:val="28"/>
        </w:rPr>
      </w:pPr>
      <w:r w:rsidRPr="00BF5F9C">
        <w:rPr>
          <w:sz w:val="28"/>
          <w:szCs w:val="28"/>
        </w:rPr>
        <w:t xml:space="preserve">    При оценке речевого оформления сочинений и изложений учитывается:</w:t>
      </w:r>
    </w:p>
    <w:p w:rsidR="009640C7" w:rsidRPr="00BF5F9C" w:rsidRDefault="009640C7" w:rsidP="0087700D">
      <w:pPr>
        <w:shd w:val="clear" w:color="auto" w:fill="FFFFFF"/>
        <w:jc w:val="both"/>
        <w:rPr>
          <w:color w:val="000000"/>
          <w:sz w:val="28"/>
          <w:szCs w:val="28"/>
        </w:rPr>
      </w:pPr>
      <w:r w:rsidRPr="00BF5F9C">
        <w:rPr>
          <w:color w:val="000000"/>
          <w:sz w:val="28"/>
          <w:szCs w:val="28"/>
        </w:rPr>
        <w:t>- разнообразие словарного и грамматического строя речи;</w:t>
      </w:r>
    </w:p>
    <w:p w:rsidR="009640C7" w:rsidRPr="00BF5F9C" w:rsidRDefault="009640C7" w:rsidP="0087700D">
      <w:pPr>
        <w:shd w:val="clear" w:color="auto" w:fill="FFFFFF"/>
        <w:jc w:val="both"/>
        <w:rPr>
          <w:color w:val="000000"/>
          <w:sz w:val="28"/>
          <w:szCs w:val="28"/>
        </w:rPr>
      </w:pPr>
      <w:r w:rsidRPr="00BF5F9C">
        <w:rPr>
          <w:color w:val="000000"/>
          <w:sz w:val="28"/>
          <w:szCs w:val="28"/>
        </w:rPr>
        <w:t>- стилевое единство и выразительность речи;</w:t>
      </w:r>
    </w:p>
    <w:p w:rsidR="009640C7" w:rsidRPr="00BF5F9C" w:rsidRDefault="009640C7" w:rsidP="0087700D">
      <w:pPr>
        <w:shd w:val="clear" w:color="auto" w:fill="FFFFFF"/>
        <w:jc w:val="both"/>
        <w:rPr>
          <w:color w:val="000000"/>
          <w:sz w:val="28"/>
          <w:szCs w:val="28"/>
        </w:rPr>
      </w:pPr>
      <w:r w:rsidRPr="00BF5F9C">
        <w:rPr>
          <w:color w:val="000000"/>
          <w:sz w:val="28"/>
          <w:szCs w:val="28"/>
        </w:rPr>
        <w:t>- число языковых ошибок и стилистических недочетов.</w:t>
      </w:r>
    </w:p>
    <w:p w:rsidR="009640C7" w:rsidRPr="00BF5F9C" w:rsidRDefault="009640C7" w:rsidP="0087700D">
      <w:pPr>
        <w:pStyle w:val="a9"/>
        <w:spacing w:after="0"/>
        <w:ind w:right="283"/>
        <w:jc w:val="both"/>
        <w:rPr>
          <w:sz w:val="28"/>
          <w:szCs w:val="28"/>
        </w:rPr>
      </w:pPr>
      <w:r w:rsidRPr="00BF5F9C">
        <w:rPr>
          <w:sz w:val="28"/>
          <w:szCs w:val="28"/>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9640C7" w:rsidRPr="00BF5F9C" w:rsidRDefault="009640C7" w:rsidP="0087700D">
      <w:pPr>
        <w:pStyle w:val="a9"/>
        <w:spacing w:after="0"/>
        <w:ind w:right="283"/>
        <w:jc w:val="both"/>
        <w:rPr>
          <w:sz w:val="28"/>
          <w:szCs w:val="28"/>
        </w:rPr>
      </w:pPr>
      <w:r w:rsidRPr="00BF5F9C">
        <w:rPr>
          <w:sz w:val="28"/>
          <w:szCs w:val="28"/>
        </w:rPr>
        <w:t>Содержание и речевое оформление оценивается по следующим нормативам:</w:t>
      </w:r>
    </w:p>
    <w:p w:rsidR="009640C7" w:rsidRPr="00BF5F9C" w:rsidRDefault="009640C7" w:rsidP="0087700D">
      <w:pPr>
        <w:pStyle w:val="a9"/>
        <w:spacing w:after="0"/>
        <w:ind w:right="283"/>
        <w:jc w:val="both"/>
        <w:rPr>
          <w:sz w:val="28"/>
          <w:szCs w:val="28"/>
        </w:rPr>
      </w:pPr>
      <w:r w:rsidRPr="00BF5F9C">
        <w:rPr>
          <w:sz w:val="28"/>
          <w:szCs w:val="28"/>
        </w:rPr>
        <w:t xml:space="preserve">    Отметка «5» ставится, если: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1) содержание работы полностью соответствует теме;</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фактические ошибки отсутствуют;</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содержание излагается последовательно;</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4) работа отличается богатством словаря, разнообразием используемых синтаксических конструкций, точностью словоупотребления;</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5) достигнуто стилевое единство и выразительность текста.</w:t>
      </w:r>
    </w:p>
    <w:p w:rsidR="009640C7" w:rsidRPr="00BF5F9C" w:rsidRDefault="009640C7" w:rsidP="0087700D">
      <w:pPr>
        <w:pStyle w:val="a9"/>
        <w:spacing w:after="0"/>
        <w:ind w:right="283"/>
        <w:jc w:val="both"/>
        <w:rPr>
          <w:sz w:val="28"/>
          <w:szCs w:val="28"/>
        </w:rPr>
      </w:pPr>
      <w:r w:rsidRPr="00BF5F9C">
        <w:rPr>
          <w:sz w:val="28"/>
          <w:szCs w:val="28"/>
        </w:rPr>
        <w:t xml:space="preserve">В работе допускается 1 недочет в содержании, 1-2 речевых недочета, 1 грамматическая ошибка.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«4» ставится, если: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lang w:val="en-US"/>
        </w:rPr>
        <w:t>I</w:t>
      </w:r>
      <w:r w:rsidRPr="00BF5F9C">
        <w:rPr>
          <w:color w:val="000000"/>
          <w:sz w:val="28"/>
          <w:szCs w:val="28"/>
        </w:rPr>
        <w:t>) содержание работы в основном соответствует теме (имеются незначительные отклонения от темы);</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2)содержание в основном достоверно, но имеются единичные фактические неточности;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имеются незначительные нарушения последовательности визложении мыслей;</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4) лексический и грамматический строй речи достаточно разнообразен;</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5) стиль работы отличается единством и достаточной выразительностью.</w:t>
      </w:r>
    </w:p>
    <w:p w:rsidR="009640C7" w:rsidRPr="00BF5F9C" w:rsidRDefault="009640C7" w:rsidP="0087700D">
      <w:pPr>
        <w:pStyle w:val="a9"/>
        <w:spacing w:after="0"/>
        <w:ind w:right="283"/>
        <w:jc w:val="both"/>
        <w:rPr>
          <w:sz w:val="28"/>
          <w:szCs w:val="28"/>
        </w:rPr>
      </w:pPr>
      <w:r w:rsidRPr="00BF5F9C">
        <w:rPr>
          <w:sz w:val="28"/>
          <w:szCs w:val="28"/>
        </w:rPr>
        <w:t xml:space="preserve">В работе допускается не более 2 недочетов в содержании, не более 3-4 речевых недочетов, не более 2 грамматических ошибок.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«3» ставится, если: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1) в работе допущены существенные отклонения от темы;</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lastRenderedPageBreak/>
        <w:t>2) работа достоверна в главном, но в ней имеются отдельные нарушения последовательности изложения;</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4) беден словарь и однообразны употребляемые синтаксические конструкции, встречается неправильное словоупотребление;</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5) стиль работы не отличается единством, речь недостаточно выразительна.</w:t>
      </w:r>
    </w:p>
    <w:p w:rsidR="009640C7" w:rsidRPr="00BF5F9C" w:rsidRDefault="009640C7" w:rsidP="0087700D">
      <w:pPr>
        <w:pStyle w:val="a9"/>
        <w:spacing w:after="0"/>
        <w:ind w:right="283"/>
        <w:jc w:val="both"/>
        <w:rPr>
          <w:sz w:val="28"/>
          <w:szCs w:val="28"/>
        </w:rPr>
      </w:pPr>
      <w:r w:rsidRPr="00BF5F9C">
        <w:rPr>
          <w:sz w:val="28"/>
          <w:szCs w:val="28"/>
        </w:rPr>
        <w:t xml:space="preserve">В работе допускается не более 4 недочетов в содержании, 5 речевых недочетов, 4 грамматических ошибок. </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 xml:space="preserve">    Отметка «2» ставится, если:</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1) работа не соответствует теме;</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2) допущено много фактических неточностей;</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5) нарушено стилевое единство текста.</w:t>
      </w:r>
    </w:p>
    <w:p w:rsidR="009640C7" w:rsidRPr="00BF5F9C" w:rsidRDefault="009640C7" w:rsidP="0087700D">
      <w:pPr>
        <w:shd w:val="clear" w:color="auto" w:fill="FFFFFF"/>
        <w:ind w:left="283" w:right="283"/>
        <w:jc w:val="both"/>
        <w:rPr>
          <w:color w:val="000000"/>
          <w:sz w:val="28"/>
          <w:szCs w:val="28"/>
        </w:rPr>
      </w:pPr>
      <w:r w:rsidRPr="00BF5F9C">
        <w:rPr>
          <w:color w:val="000000"/>
          <w:sz w:val="28"/>
          <w:szCs w:val="28"/>
        </w:rPr>
        <w:t>В работе допущено более 6 недочетов в содержании, более 7 речевых недочетов и более 7 грамматических ошибок.</w:t>
      </w:r>
    </w:p>
    <w:p w:rsidR="009640C7" w:rsidRPr="00BF5F9C" w:rsidRDefault="009640C7" w:rsidP="0087700D">
      <w:pPr>
        <w:pStyle w:val="a9"/>
        <w:spacing w:after="0"/>
        <w:ind w:right="283"/>
        <w:jc w:val="both"/>
        <w:rPr>
          <w:sz w:val="28"/>
          <w:szCs w:val="28"/>
        </w:rPr>
      </w:pPr>
      <w:r w:rsidRPr="00BF5F9C">
        <w:rPr>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640C7" w:rsidRPr="00BF5F9C" w:rsidRDefault="009640C7" w:rsidP="0087700D">
      <w:pPr>
        <w:autoSpaceDE w:val="0"/>
        <w:ind w:left="283" w:right="283"/>
        <w:jc w:val="both"/>
        <w:rPr>
          <w:sz w:val="28"/>
          <w:szCs w:val="28"/>
        </w:rPr>
      </w:pPr>
      <w:r w:rsidRPr="00BF5F9C">
        <w:rPr>
          <w:sz w:val="28"/>
          <w:szCs w:val="28"/>
        </w:rPr>
        <w:t xml:space="preserve">Тетради учащихся </w:t>
      </w:r>
      <w:r w:rsidRPr="00BF5F9C">
        <w:rPr>
          <w:sz w:val="28"/>
          <w:szCs w:val="28"/>
          <w:lang w:val="en-US"/>
        </w:rPr>
        <w:t>V</w:t>
      </w:r>
      <w:r w:rsidR="002B16E3" w:rsidRPr="00BF5F9C">
        <w:rPr>
          <w:sz w:val="28"/>
          <w:szCs w:val="28"/>
          <w:lang w:val="en-US"/>
        </w:rPr>
        <w:t>II</w:t>
      </w:r>
      <w:r w:rsidRPr="00BF5F9C">
        <w:rPr>
          <w:sz w:val="28"/>
          <w:szCs w:val="28"/>
        </w:rPr>
        <w:t xml:space="preserve"> класса, в которых выполняются обучающие класс</w:t>
      </w:r>
      <w:r w:rsidRPr="00BF5F9C">
        <w:rPr>
          <w:sz w:val="28"/>
          <w:szCs w:val="28"/>
        </w:rPr>
        <w:softHyphen/>
        <w:t>ные и домашние работы, проверяются каждый урок у всех учеников.</w:t>
      </w:r>
    </w:p>
    <w:p w:rsidR="009B7CB0" w:rsidRPr="00666590" w:rsidRDefault="009E1988" w:rsidP="003B7EDA">
      <w:pPr>
        <w:jc w:val="center"/>
        <w:rPr>
          <w:rFonts w:eastAsia="Times New Roman"/>
          <w:b/>
          <w:sz w:val="28"/>
          <w:szCs w:val="28"/>
        </w:rPr>
      </w:pPr>
      <w:r w:rsidRPr="00BF5F9C">
        <w:rPr>
          <w:b/>
          <w:sz w:val="28"/>
          <w:szCs w:val="28"/>
        </w:rPr>
        <w:t xml:space="preserve">8. </w:t>
      </w:r>
      <w:r w:rsidR="009B7CB0" w:rsidRPr="00666590">
        <w:rPr>
          <w:rFonts w:eastAsia="Times New Roman"/>
          <w:b/>
          <w:sz w:val="28"/>
          <w:szCs w:val="28"/>
        </w:rPr>
        <w:t>Описание учебно-методического и материально-технического обеспечения учебного процесса</w:t>
      </w:r>
    </w:p>
    <w:p w:rsidR="009640C7" w:rsidRPr="00BF5F9C" w:rsidRDefault="009640C7" w:rsidP="0087700D">
      <w:pPr>
        <w:ind w:left="283" w:right="283"/>
        <w:jc w:val="center"/>
        <w:rPr>
          <w:b/>
          <w:sz w:val="28"/>
          <w:szCs w:val="28"/>
        </w:rPr>
      </w:pPr>
    </w:p>
    <w:p w:rsidR="009640C7" w:rsidRPr="00BF5F9C" w:rsidRDefault="009640C7" w:rsidP="0087700D">
      <w:pPr>
        <w:ind w:left="283" w:right="283"/>
        <w:jc w:val="both"/>
        <w:rPr>
          <w:i/>
          <w:sz w:val="28"/>
          <w:szCs w:val="28"/>
        </w:rPr>
      </w:pPr>
      <w:r w:rsidRPr="00BF5F9C">
        <w:rPr>
          <w:i/>
          <w:sz w:val="28"/>
          <w:szCs w:val="28"/>
        </w:rPr>
        <w:t xml:space="preserve">Основная литература </w:t>
      </w:r>
    </w:p>
    <w:p w:rsidR="009640C7" w:rsidRPr="00BF5F9C" w:rsidRDefault="009640C7" w:rsidP="0087700D">
      <w:pPr>
        <w:ind w:left="283" w:right="283"/>
        <w:jc w:val="both"/>
        <w:rPr>
          <w:sz w:val="28"/>
          <w:szCs w:val="28"/>
        </w:rPr>
      </w:pPr>
      <w:r w:rsidRPr="00BF5F9C">
        <w:rPr>
          <w:sz w:val="28"/>
          <w:szCs w:val="28"/>
        </w:rPr>
        <w:t xml:space="preserve">1. Русский язык </w:t>
      </w:r>
      <w:r w:rsidRPr="00BF5F9C">
        <w:rPr>
          <w:sz w:val="28"/>
          <w:szCs w:val="28"/>
          <w:lang w:val="en-US"/>
        </w:rPr>
        <w:t>V</w:t>
      </w:r>
      <w:r w:rsidR="002B16E3" w:rsidRPr="00BF5F9C">
        <w:rPr>
          <w:sz w:val="28"/>
          <w:szCs w:val="28"/>
          <w:lang w:val="en-US"/>
        </w:rPr>
        <w:t>II</w:t>
      </w:r>
      <w:r w:rsidRPr="00BF5F9C">
        <w:rPr>
          <w:sz w:val="28"/>
          <w:szCs w:val="28"/>
        </w:rPr>
        <w:t xml:space="preserve"> класс. Учебник для общеобразовательных учреждений. Авторы-составители: Ладыженская Т.А., Баранов М.Т., Тростенцова Л</w:t>
      </w:r>
      <w:r w:rsidR="002B16E3" w:rsidRPr="00BF5F9C">
        <w:rPr>
          <w:sz w:val="28"/>
          <w:szCs w:val="28"/>
        </w:rPr>
        <w:t>.А. и др. – М.:Просвещение, 2015</w:t>
      </w:r>
      <w:r w:rsidRPr="00BF5F9C">
        <w:rPr>
          <w:sz w:val="28"/>
          <w:szCs w:val="28"/>
        </w:rPr>
        <w:t xml:space="preserve"> г. ФГОС.</w:t>
      </w:r>
    </w:p>
    <w:p w:rsidR="009640C7" w:rsidRPr="00BF5F9C" w:rsidRDefault="009640C7" w:rsidP="0087700D">
      <w:pPr>
        <w:ind w:left="283" w:right="283"/>
        <w:jc w:val="both"/>
        <w:rPr>
          <w:sz w:val="28"/>
          <w:szCs w:val="28"/>
        </w:rPr>
      </w:pPr>
      <w:r w:rsidRPr="00BF5F9C">
        <w:rPr>
          <w:sz w:val="28"/>
          <w:szCs w:val="28"/>
        </w:rPr>
        <w:t>2. Рабочие программы. Рус</w:t>
      </w:r>
      <w:r w:rsidR="00496720">
        <w:rPr>
          <w:sz w:val="28"/>
          <w:szCs w:val="28"/>
        </w:rPr>
        <w:t>с</w:t>
      </w:r>
      <w:r w:rsidRPr="00BF5F9C">
        <w:rPr>
          <w:sz w:val="28"/>
          <w:szCs w:val="28"/>
        </w:rPr>
        <w:t>кий язык 5-9 классы. Предметная линия Т.А. Ладыженской, М.Т. Баранова и др. – М.:Просвещение,</w:t>
      </w:r>
      <w:r w:rsidR="002B5700">
        <w:rPr>
          <w:sz w:val="28"/>
          <w:szCs w:val="28"/>
        </w:rPr>
        <w:t xml:space="preserve"> 2016</w:t>
      </w:r>
      <w:r w:rsidR="009E1988" w:rsidRPr="00BF5F9C">
        <w:rPr>
          <w:sz w:val="28"/>
          <w:szCs w:val="28"/>
        </w:rPr>
        <w:t>г.</w:t>
      </w:r>
    </w:p>
    <w:p w:rsidR="009640C7" w:rsidRPr="00BF5F9C" w:rsidRDefault="009640C7" w:rsidP="0087700D">
      <w:pPr>
        <w:ind w:left="283" w:right="283"/>
        <w:jc w:val="both"/>
        <w:rPr>
          <w:sz w:val="28"/>
          <w:szCs w:val="28"/>
        </w:rPr>
      </w:pPr>
    </w:p>
    <w:p w:rsidR="009640C7" w:rsidRPr="00BF5F9C" w:rsidRDefault="009640C7" w:rsidP="0087700D">
      <w:pPr>
        <w:ind w:left="283" w:right="283"/>
        <w:jc w:val="both"/>
        <w:rPr>
          <w:sz w:val="28"/>
          <w:szCs w:val="28"/>
        </w:rPr>
      </w:pPr>
      <w:r w:rsidRPr="00BF5F9C">
        <w:rPr>
          <w:sz w:val="28"/>
          <w:szCs w:val="28"/>
        </w:rPr>
        <w:t>3.Методические рекомендации.Предметная линия Т.А. Ладыженской, М.Т. Бара</w:t>
      </w:r>
      <w:r w:rsidR="002B5700">
        <w:rPr>
          <w:sz w:val="28"/>
          <w:szCs w:val="28"/>
        </w:rPr>
        <w:t>нова и др – М.:Просвещение, 2016</w:t>
      </w:r>
      <w:r w:rsidRPr="00BF5F9C">
        <w:rPr>
          <w:sz w:val="28"/>
          <w:szCs w:val="28"/>
        </w:rPr>
        <w:t xml:space="preserve"> г. ФГОС.</w:t>
      </w:r>
    </w:p>
    <w:p w:rsidR="009640C7" w:rsidRPr="00BF5F9C" w:rsidRDefault="009640C7" w:rsidP="0087700D">
      <w:pPr>
        <w:ind w:left="283" w:right="283"/>
        <w:jc w:val="both"/>
        <w:rPr>
          <w:i/>
          <w:sz w:val="28"/>
          <w:szCs w:val="28"/>
        </w:rPr>
      </w:pPr>
    </w:p>
    <w:p w:rsidR="008D637B" w:rsidRPr="008D637B" w:rsidRDefault="008D637B" w:rsidP="008D637B">
      <w:pPr>
        <w:tabs>
          <w:tab w:val="left" w:pos="567"/>
        </w:tabs>
        <w:ind w:left="360"/>
        <w:rPr>
          <w:rFonts w:eastAsia="Times New Roman"/>
          <w:sz w:val="28"/>
          <w:szCs w:val="28"/>
        </w:rPr>
      </w:pPr>
      <w:r w:rsidRPr="008D637B">
        <w:rPr>
          <w:rFonts w:eastAsia="Times New Roman"/>
          <w:sz w:val="28"/>
          <w:szCs w:val="28"/>
        </w:rPr>
        <w:t>4/Словари и справочники по русскому языку и др.</w:t>
      </w:r>
    </w:p>
    <w:p w:rsidR="008D637B" w:rsidRPr="008D637B" w:rsidRDefault="008D637B" w:rsidP="008D637B">
      <w:pPr>
        <w:tabs>
          <w:tab w:val="left" w:pos="567"/>
        </w:tabs>
        <w:ind w:left="75"/>
        <w:rPr>
          <w:rFonts w:eastAsia="Times New Roman"/>
          <w:sz w:val="28"/>
          <w:szCs w:val="28"/>
        </w:rPr>
      </w:pPr>
      <w:r w:rsidRPr="008D637B">
        <w:rPr>
          <w:rFonts w:eastAsia="Times New Roman"/>
          <w:sz w:val="28"/>
          <w:szCs w:val="28"/>
        </w:rPr>
        <w:t xml:space="preserve">Информационное обеспечение: </w:t>
      </w:r>
    </w:p>
    <w:p w:rsidR="008D637B" w:rsidRPr="008D637B" w:rsidRDefault="008D637B" w:rsidP="008D637B">
      <w:pPr>
        <w:tabs>
          <w:tab w:val="left" w:pos="567"/>
        </w:tabs>
        <w:ind w:left="75"/>
        <w:rPr>
          <w:rFonts w:eastAsia="Times New Roman"/>
          <w:sz w:val="28"/>
          <w:szCs w:val="28"/>
        </w:rPr>
      </w:pPr>
      <w:r w:rsidRPr="008D637B">
        <w:rPr>
          <w:rFonts w:eastAsia="Times New Roman"/>
          <w:sz w:val="28"/>
          <w:szCs w:val="28"/>
        </w:rPr>
        <w:t>1.</w:t>
      </w:r>
      <w:r w:rsidRPr="008D637B">
        <w:rPr>
          <w:rFonts w:eastAsia="Times New Roman"/>
          <w:sz w:val="28"/>
          <w:szCs w:val="28"/>
        </w:rPr>
        <w:tab/>
        <w:t xml:space="preserve">Уроки русского языка Кирилла и Мефодия.  </w:t>
      </w:r>
      <w:r w:rsidRPr="008D637B">
        <w:rPr>
          <w:rFonts w:eastAsia="Times New Roman"/>
          <w:sz w:val="28"/>
          <w:szCs w:val="28"/>
          <w:lang w:val="en-US"/>
        </w:rPr>
        <w:t>CD</w:t>
      </w:r>
      <w:r w:rsidRPr="0061259E">
        <w:rPr>
          <w:rFonts w:eastAsia="Times New Roman"/>
          <w:sz w:val="28"/>
          <w:szCs w:val="28"/>
        </w:rPr>
        <w:t>-</w:t>
      </w:r>
      <w:r w:rsidRPr="008D637B">
        <w:rPr>
          <w:rFonts w:eastAsia="Times New Roman"/>
          <w:sz w:val="28"/>
          <w:szCs w:val="28"/>
          <w:lang w:val="en-US"/>
        </w:rPr>
        <w:t>ROMforWindows</w:t>
      </w:r>
      <w:r w:rsidRPr="0061259E">
        <w:rPr>
          <w:rFonts w:eastAsia="Times New Roman"/>
          <w:sz w:val="28"/>
          <w:szCs w:val="28"/>
        </w:rPr>
        <w:t xml:space="preserve">. </w:t>
      </w:r>
      <w:r w:rsidRPr="008D637B">
        <w:rPr>
          <w:rFonts w:eastAsia="Times New Roman"/>
          <w:sz w:val="28"/>
          <w:szCs w:val="28"/>
        </w:rPr>
        <w:t>Виртуальная школа Кирилла и Мефодия;</w:t>
      </w:r>
    </w:p>
    <w:p w:rsidR="008D637B" w:rsidRPr="008D637B" w:rsidRDefault="008D637B" w:rsidP="008D637B">
      <w:pPr>
        <w:tabs>
          <w:tab w:val="left" w:pos="567"/>
        </w:tabs>
        <w:ind w:left="75"/>
        <w:rPr>
          <w:rFonts w:eastAsia="Times New Roman"/>
          <w:sz w:val="28"/>
          <w:szCs w:val="28"/>
        </w:rPr>
      </w:pPr>
      <w:r w:rsidRPr="008D637B">
        <w:rPr>
          <w:rFonts w:eastAsia="Times New Roman"/>
          <w:sz w:val="28"/>
          <w:szCs w:val="28"/>
        </w:rPr>
        <w:t>2.</w:t>
      </w:r>
      <w:r w:rsidRPr="008D637B">
        <w:rPr>
          <w:rFonts w:eastAsia="Times New Roman"/>
          <w:sz w:val="28"/>
          <w:szCs w:val="28"/>
        </w:rPr>
        <w:tab/>
        <w:t>http://school-collection.edu.ru/;</w:t>
      </w:r>
    </w:p>
    <w:p w:rsidR="008D637B" w:rsidRPr="008D637B" w:rsidRDefault="008D637B" w:rsidP="008D637B">
      <w:pPr>
        <w:tabs>
          <w:tab w:val="left" w:pos="567"/>
        </w:tabs>
        <w:ind w:left="75"/>
        <w:rPr>
          <w:rFonts w:eastAsia="Times New Roman"/>
          <w:sz w:val="28"/>
          <w:szCs w:val="28"/>
        </w:rPr>
      </w:pPr>
      <w:r w:rsidRPr="008D637B">
        <w:rPr>
          <w:rFonts w:eastAsia="Times New Roman"/>
          <w:sz w:val="28"/>
          <w:szCs w:val="28"/>
        </w:rPr>
        <w:t>3.</w:t>
      </w:r>
      <w:r w:rsidRPr="008D637B">
        <w:rPr>
          <w:rFonts w:eastAsia="Times New Roman"/>
          <w:sz w:val="28"/>
          <w:szCs w:val="28"/>
        </w:rPr>
        <w:tab/>
        <w:t>средства ИКТ.</w:t>
      </w:r>
    </w:p>
    <w:p w:rsidR="008D637B" w:rsidRPr="008D637B" w:rsidRDefault="008D637B" w:rsidP="008D637B">
      <w:pPr>
        <w:ind w:left="75"/>
        <w:rPr>
          <w:rFonts w:eastAsia="Times New Roman"/>
          <w:sz w:val="28"/>
          <w:szCs w:val="28"/>
        </w:rPr>
      </w:pPr>
    </w:p>
    <w:p w:rsidR="009640C7" w:rsidRPr="008D637B" w:rsidRDefault="009640C7" w:rsidP="0087700D">
      <w:pPr>
        <w:jc w:val="both"/>
        <w:rPr>
          <w:sz w:val="28"/>
          <w:szCs w:val="28"/>
        </w:rPr>
      </w:pPr>
    </w:p>
    <w:p w:rsidR="00F51DBB" w:rsidRPr="00BF5F9C" w:rsidRDefault="00F51DBB" w:rsidP="0087700D">
      <w:pPr>
        <w:jc w:val="both"/>
        <w:rPr>
          <w:i/>
          <w:sz w:val="28"/>
          <w:szCs w:val="28"/>
        </w:rPr>
      </w:pPr>
    </w:p>
    <w:p w:rsidR="00F51DBB" w:rsidRPr="00BF5F9C" w:rsidRDefault="00F51DBB" w:rsidP="0087700D">
      <w:pPr>
        <w:ind w:left="283" w:right="283"/>
        <w:jc w:val="both"/>
        <w:rPr>
          <w:i/>
          <w:sz w:val="28"/>
          <w:szCs w:val="28"/>
        </w:rPr>
      </w:pPr>
    </w:p>
    <w:p w:rsidR="009640C7" w:rsidRPr="00BF5F9C" w:rsidRDefault="009640C7" w:rsidP="0087700D">
      <w:pPr>
        <w:ind w:left="283" w:right="283"/>
        <w:jc w:val="both"/>
        <w:rPr>
          <w:i/>
          <w:sz w:val="28"/>
          <w:szCs w:val="28"/>
        </w:rPr>
      </w:pPr>
      <w:r w:rsidRPr="00BF5F9C">
        <w:rPr>
          <w:i/>
          <w:sz w:val="28"/>
          <w:szCs w:val="28"/>
        </w:rPr>
        <w:t>Дополнительная литература</w:t>
      </w:r>
    </w:p>
    <w:p w:rsidR="009640C7" w:rsidRPr="00BF5F9C" w:rsidRDefault="009640C7" w:rsidP="0087700D">
      <w:pPr>
        <w:ind w:left="283" w:right="283"/>
        <w:jc w:val="both"/>
        <w:rPr>
          <w:sz w:val="28"/>
          <w:szCs w:val="28"/>
        </w:rPr>
      </w:pPr>
      <w:r w:rsidRPr="00BF5F9C">
        <w:rPr>
          <w:sz w:val="28"/>
          <w:szCs w:val="28"/>
        </w:rPr>
        <w:t xml:space="preserve">1. Таблицы и раздаточный материал по русскому языку для </w:t>
      </w:r>
      <w:r w:rsidRPr="00BF5F9C">
        <w:rPr>
          <w:sz w:val="28"/>
          <w:szCs w:val="28"/>
          <w:lang w:val="en-US"/>
        </w:rPr>
        <w:t>V</w:t>
      </w:r>
      <w:r w:rsidR="002B16E3" w:rsidRPr="00BF5F9C">
        <w:rPr>
          <w:sz w:val="28"/>
          <w:szCs w:val="28"/>
          <w:lang w:val="en-US"/>
        </w:rPr>
        <w:t>II</w:t>
      </w:r>
      <w:r w:rsidRPr="00BF5F9C">
        <w:rPr>
          <w:sz w:val="28"/>
          <w:szCs w:val="28"/>
        </w:rPr>
        <w:t xml:space="preserve"> класса. Баранов М.Т., Ладыженская Т.А, Тростенцова Л</w:t>
      </w:r>
      <w:r w:rsidR="008D0531">
        <w:rPr>
          <w:sz w:val="28"/>
          <w:szCs w:val="28"/>
        </w:rPr>
        <w:t>.А. и др. – М.:Просвещение, 2016</w:t>
      </w:r>
    </w:p>
    <w:p w:rsidR="009640C7" w:rsidRPr="00BF5F9C" w:rsidRDefault="009640C7" w:rsidP="0087700D">
      <w:pPr>
        <w:ind w:left="283" w:right="283"/>
        <w:jc w:val="both"/>
        <w:rPr>
          <w:sz w:val="28"/>
          <w:szCs w:val="28"/>
        </w:rPr>
      </w:pPr>
      <w:r w:rsidRPr="00BF5F9C">
        <w:rPr>
          <w:sz w:val="28"/>
          <w:szCs w:val="28"/>
        </w:rPr>
        <w:t xml:space="preserve">2. Русский язык </w:t>
      </w:r>
      <w:r w:rsidRPr="00BF5F9C">
        <w:rPr>
          <w:sz w:val="28"/>
          <w:szCs w:val="28"/>
          <w:lang w:val="en-US"/>
        </w:rPr>
        <w:t>V</w:t>
      </w:r>
      <w:r w:rsidR="002B16E3" w:rsidRPr="00BF5F9C">
        <w:rPr>
          <w:sz w:val="28"/>
          <w:szCs w:val="28"/>
          <w:lang w:val="en-US"/>
        </w:rPr>
        <w:t>II</w:t>
      </w:r>
      <w:r w:rsidRPr="00BF5F9C">
        <w:rPr>
          <w:sz w:val="28"/>
          <w:szCs w:val="28"/>
        </w:rPr>
        <w:t xml:space="preserve"> класс. Поурочные планы. По учебнику Т.А.Ладыженской, М.Т. Баранова и др. Автор – составитель Г.В.Цветкова. – Волгоград.:Учитель, 2013</w:t>
      </w:r>
    </w:p>
    <w:p w:rsidR="008D637B" w:rsidRPr="008D637B" w:rsidRDefault="008D637B" w:rsidP="008D637B">
      <w:pPr>
        <w:tabs>
          <w:tab w:val="left" w:pos="567"/>
        </w:tabs>
        <w:ind w:left="142"/>
        <w:rPr>
          <w:rFonts w:eastAsia="Times New Roman"/>
          <w:sz w:val="28"/>
          <w:szCs w:val="28"/>
        </w:rPr>
      </w:pPr>
      <w:r w:rsidRPr="008D637B">
        <w:rPr>
          <w:rFonts w:eastAsia="Times New Roman"/>
          <w:sz w:val="28"/>
          <w:szCs w:val="28"/>
        </w:rPr>
        <w:t xml:space="preserve">  3.Узорова О.В., Нефёдова Е.А. 550 правил и упражнени</w:t>
      </w:r>
      <w:r w:rsidR="003B7EDA">
        <w:rPr>
          <w:rFonts w:eastAsia="Times New Roman"/>
          <w:sz w:val="28"/>
          <w:szCs w:val="28"/>
        </w:rPr>
        <w:t>й по русскому языку. 5-8</w:t>
      </w:r>
      <w:r w:rsidRPr="008D637B">
        <w:rPr>
          <w:rFonts w:eastAsia="Times New Roman"/>
          <w:sz w:val="28"/>
          <w:szCs w:val="28"/>
        </w:rPr>
        <w:t>класс</w:t>
      </w:r>
      <w:r w:rsidR="00B9303D">
        <w:rPr>
          <w:rFonts w:eastAsia="Times New Roman"/>
          <w:sz w:val="28"/>
          <w:szCs w:val="28"/>
        </w:rPr>
        <w:t>ы: Метод.пособие.-М.: Дрофа,2016</w:t>
      </w:r>
      <w:r w:rsidRPr="008D637B">
        <w:rPr>
          <w:rFonts w:eastAsia="Times New Roman"/>
          <w:sz w:val="28"/>
          <w:szCs w:val="28"/>
        </w:rPr>
        <w:t>.</w:t>
      </w:r>
    </w:p>
    <w:p w:rsidR="009640C7" w:rsidRPr="008D637B" w:rsidRDefault="009640C7" w:rsidP="0087700D">
      <w:pPr>
        <w:ind w:left="283" w:right="283"/>
        <w:rPr>
          <w:sz w:val="28"/>
          <w:szCs w:val="28"/>
        </w:rPr>
      </w:pPr>
    </w:p>
    <w:p w:rsidR="00182D8D" w:rsidRPr="00182D8D" w:rsidRDefault="00182D8D" w:rsidP="00182D8D">
      <w:pPr>
        <w:spacing w:after="200" w:line="276" w:lineRule="auto"/>
        <w:ind w:firstLine="360"/>
        <w:jc w:val="center"/>
        <w:rPr>
          <w:b/>
          <w:sz w:val="28"/>
          <w:szCs w:val="28"/>
          <w:lang w:eastAsia="en-US"/>
        </w:rPr>
      </w:pPr>
      <w:r w:rsidRPr="00182D8D">
        <w:rPr>
          <w:b/>
          <w:sz w:val="28"/>
          <w:szCs w:val="28"/>
          <w:lang w:eastAsia="en-US"/>
        </w:rPr>
        <w:t>Интернет-ресурсы:</w:t>
      </w:r>
    </w:p>
    <w:p w:rsidR="00182D8D" w:rsidRPr="00182D8D" w:rsidRDefault="00BD79F4" w:rsidP="00182D8D">
      <w:pPr>
        <w:spacing w:after="200" w:line="276" w:lineRule="auto"/>
        <w:jc w:val="both"/>
        <w:rPr>
          <w:sz w:val="28"/>
          <w:szCs w:val="28"/>
          <w:lang w:eastAsia="en-US"/>
        </w:rPr>
      </w:pPr>
      <w:hyperlink r:id="rId9" w:history="1">
        <w:r w:rsidR="00182D8D" w:rsidRPr="00182D8D">
          <w:rPr>
            <w:color w:val="0000FF"/>
            <w:sz w:val="28"/>
            <w:szCs w:val="28"/>
            <w:u w:val="single"/>
            <w:lang w:eastAsia="en-US"/>
          </w:rPr>
          <w:t>http://www.9151394.ru/</w:t>
        </w:r>
      </w:hyperlink>
      <w:r w:rsidR="00182D8D" w:rsidRPr="00182D8D">
        <w:rPr>
          <w:sz w:val="28"/>
          <w:szCs w:val="28"/>
          <w:lang w:eastAsia="en-US"/>
        </w:rPr>
        <w:t xml:space="preserve"> - Информационные и коммуникационные технологии в обучении.</w:t>
      </w:r>
    </w:p>
    <w:p w:rsidR="00182D8D" w:rsidRPr="00182D8D" w:rsidRDefault="00182D8D" w:rsidP="00182D8D">
      <w:pPr>
        <w:tabs>
          <w:tab w:val="left" w:pos="9180"/>
        </w:tabs>
        <w:spacing w:after="200" w:line="276" w:lineRule="auto"/>
        <w:rPr>
          <w:sz w:val="28"/>
          <w:szCs w:val="28"/>
          <w:lang w:eastAsia="en-US"/>
        </w:rPr>
      </w:pPr>
      <w:r w:rsidRPr="00182D8D">
        <w:rPr>
          <w:bCs/>
          <w:iCs/>
          <w:sz w:val="28"/>
          <w:szCs w:val="28"/>
          <w:lang w:eastAsia="en-US"/>
        </w:rPr>
        <w:t>http://www.9151394.ru/projects/liter/uroksoch/index.html</w:t>
      </w:r>
      <w:r w:rsidRPr="00182D8D">
        <w:rPr>
          <w:bCs/>
          <w:i/>
          <w:iCs/>
          <w:sz w:val="28"/>
          <w:szCs w:val="28"/>
          <w:lang w:eastAsia="en-US"/>
        </w:rPr>
        <w:t xml:space="preserve"> - </w:t>
      </w:r>
      <w:r w:rsidRPr="00182D8D">
        <w:rPr>
          <w:bCs/>
          <w:sz w:val="28"/>
          <w:szCs w:val="28"/>
          <w:lang w:eastAsia="en-US"/>
        </w:rPr>
        <w:t>Дистанционный семинар.</w:t>
      </w:r>
      <w:hyperlink r:id="rId10" w:history="1">
        <w:r w:rsidRPr="00182D8D">
          <w:rPr>
            <w:color w:val="0000FF"/>
            <w:sz w:val="28"/>
            <w:szCs w:val="28"/>
            <w:u w:val="single"/>
            <w:lang w:eastAsia="en-US"/>
          </w:rPr>
          <w:t>http://www.ug.ru/</w:t>
        </w:r>
      </w:hyperlink>
      <w:r w:rsidRPr="00182D8D">
        <w:rPr>
          <w:sz w:val="28"/>
          <w:szCs w:val="28"/>
          <w:lang w:eastAsia="en-US"/>
        </w:rPr>
        <w:t xml:space="preserve"> -«Учительская газета».</w:t>
      </w:r>
    </w:p>
    <w:p w:rsidR="009640C7" w:rsidRPr="00182D8D" w:rsidRDefault="009640C7" w:rsidP="0087700D">
      <w:pPr>
        <w:ind w:left="283" w:right="283"/>
        <w:rPr>
          <w:sz w:val="28"/>
          <w:szCs w:val="28"/>
        </w:rPr>
      </w:pPr>
    </w:p>
    <w:p w:rsidR="009640C7" w:rsidRPr="00BF5F9C" w:rsidRDefault="009640C7" w:rsidP="0087700D">
      <w:pPr>
        <w:ind w:left="283" w:right="283"/>
        <w:jc w:val="center"/>
        <w:rPr>
          <w:b/>
          <w:i/>
          <w:sz w:val="28"/>
          <w:szCs w:val="28"/>
        </w:rPr>
      </w:pPr>
    </w:p>
    <w:p w:rsidR="009640C7" w:rsidRPr="00650857" w:rsidRDefault="009640C7" w:rsidP="0087700D">
      <w:pPr>
        <w:jc w:val="center"/>
        <w:rPr>
          <w:sz w:val="28"/>
          <w:szCs w:val="28"/>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Default="009B7CB0" w:rsidP="00650857">
      <w:pPr>
        <w:jc w:val="center"/>
        <w:rPr>
          <w:rFonts w:ascii="Verdana" w:eastAsia="Times New Roman" w:hAnsi="Verdana"/>
          <w:color w:val="000000"/>
          <w:sz w:val="16"/>
          <w:szCs w:val="16"/>
        </w:rPr>
      </w:pPr>
    </w:p>
    <w:p w:rsidR="009B7CB0" w:rsidRPr="00F95B17" w:rsidRDefault="009B7CB0" w:rsidP="009B7CB0">
      <w:pPr>
        <w:jc w:val="center"/>
        <w:rPr>
          <w:rFonts w:eastAsia="Times New Roman"/>
        </w:rPr>
      </w:pPr>
      <w:r>
        <w:rPr>
          <w:rFonts w:eastAsia="Times New Roman"/>
          <w:color w:val="000000"/>
          <w:sz w:val="27"/>
          <w:szCs w:val="27"/>
        </w:rPr>
        <w:tab/>
      </w:r>
      <w:r w:rsidRPr="00F95B17">
        <w:rPr>
          <w:rFonts w:eastAsia="Times New Roman"/>
        </w:rPr>
        <w:t xml:space="preserve">Муниципальное образовательное учреждение </w:t>
      </w:r>
      <w:r w:rsidR="00F95B17" w:rsidRPr="00F95B17">
        <w:rPr>
          <w:rFonts w:eastAsia="Times New Roman"/>
        </w:rPr>
        <w:t>Барановская</w:t>
      </w:r>
      <w:r w:rsidRPr="00F95B17">
        <w:rPr>
          <w:rFonts w:eastAsia="Times New Roman"/>
        </w:rPr>
        <w:t xml:space="preserve"> средняя школа</w:t>
      </w:r>
    </w:p>
    <w:p w:rsidR="00650857" w:rsidRPr="00F95B17" w:rsidRDefault="00650857" w:rsidP="009B7CB0">
      <w:pPr>
        <w:tabs>
          <w:tab w:val="left" w:pos="7095"/>
        </w:tabs>
        <w:rPr>
          <w:rFonts w:eastAsia="Times New Roman"/>
        </w:rPr>
      </w:pPr>
      <w:r w:rsidRPr="00F95B17">
        <w:rPr>
          <w:rFonts w:eastAsia="Times New Roman"/>
          <w:color w:val="000000"/>
        </w:rPr>
        <w:br/>
      </w:r>
    </w:p>
    <w:p w:rsidR="00650857" w:rsidRPr="00F95B17" w:rsidRDefault="00650857" w:rsidP="00650857">
      <w:pPr>
        <w:spacing w:before="100" w:beforeAutospacing="1" w:after="100" w:afterAutospacing="1"/>
        <w:jc w:val="center"/>
        <w:outlineLvl w:val="1"/>
        <w:rPr>
          <w:rFonts w:eastAsia="Times New Roman"/>
          <w:b/>
          <w:bCs/>
          <w:color w:val="000000"/>
        </w:rPr>
      </w:pPr>
      <w:r w:rsidRPr="00F95B17">
        <w:rPr>
          <w:rFonts w:eastAsia="Times New Roman"/>
          <w:b/>
          <w:bCs/>
          <w:color w:val="000000"/>
        </w:rPr>
        <w:t>Календарно-тематическое п</w:t>
      </w:r>
      <w:r w:rsidR="00F95B17" w:rsidRPr="00F95B17">
        <w:rPr>
          <w:rFonts w:eastAsia="Times New Roman"/>
          <w:b/>
          <w:bCs/>
          <w:color w:val="000000"/>
        </w:rPr>
        <w:t>ланирование на учебный год: 201</w:t>
      </w:r>
      <w:r w:rsidR="002D7761">
        <w:rPr>
          <w:rFonts w:eastAsia="Times New Roman"/>
          <w:b/>
          <w:bCs/>
          <w:color w:val="000000"/>
        </w:rPr>
        <w:t>7  -</w:t>
      </w:r>
      <w:r w:rsidRPr="00F95B17">
        <w:rPr>
          <w:rFonts w:eastAsia="Times New Roman"/>
          <w:b/>
          <w:bCs/>
          <w:color w:val="000000"/>
        </w:rPr>
        <w:t>201</w:t>
      </w:r>
      <w:r w:rsidR="002D7761">
        <w:rPr>
          <w:rFonts w:eastAsia="Times New Roman"/>
          <w:b/>
          <w:bCs/>
          <w:color w:val="000000"/>
        </w:rPr>
        <w:t>8</w:t>
      </w:r>
    </w:p>
    <w:p w:rsidR="00650857" w:rsidRPr="00F95B17" w:rsidRDefault="00650857" w:rsidP="00650857">
      <w:pPr>
        <w:rPr>
          <w:rFonts w:eastAsia="Times New Roman"/>
        </w:rPr>
      </w:pPr>
    </w:p>
    <w:p w:rsidR="00650857" w:rsidRPr="00F95B17" w:rsidRDefault="00650857" w:rsidP="00650857">
      <w:pPr>
        <w:rPr>
          <w:rFonts w:eastAsia="Times New Roman"/>
          <w:color w:val="000000"/>
        </w:rPr>
      </w:pPr>
      <w:r w:rsidRPr="00F95B17">
        <w:rPr>
          <w:rFonts w:eastAsia="Times New Roman"/>
          <w:b/>
          <w:bCs/>
          <w:color w:val="000000"/>
        </w:rPr>
        <w:t>Вариант:</w:t>
      </w:r>
      <w:r w:rsidRPr="00F95B17">
        <w:rPr>
          <w:rFonts w:eastAsia="Times New Roman"/>
          <w:color w:val="000000"/>
        </w:rPr>
        <w:t> /Русский язык/7 класс/М.Т.Баранов, Т.А.Ладыженская</w:t>
      </w:r>
    </w:p>
    <w:p w:rsidR="00650857" w:rsidRPr="00F95B17" w:rsidRDefault="00650857" w:rsidP="00650857">
      <w:pPr>
        <w:rPr>
          <w:rFonts w:eastAsia="Times New Roman"/>
          <w:color w:val="000000"/>
        </w:rPr>
      </w:pPr>
      <w:r w:rsidRPr="00F95B17">
        <w:rPr>
          <w:rFonts w:eastAsia="Times New Roman"/>
          <w:b/>
          <w:bCs/>
          <w:color w:val="000000"/>
        </w:rPr>
        <w:t>Общее количество часов:</w:t>
      </w:r>
      <w:r w:rsidRPr="00F95B17">
        <w:rPr>
          <w:rFonts w:eastAsia="Times New Roman"/>
          <w:color w:val="000000"/>
        </w:rPr>
        <w:t> 140</w:t>
      </w:r>
    </w:p>
    <w:p w:rsidR="00650857" w:rsidRPr="00F95B17" w:rsidRDefault="00650857" w:rsidP="00650857">
      <w:pPr>
        <w:rPr>
          <w:rFonts w:eastAsia="Times New Roman"/>
        </w:rPr>
      </w:pPr>
    </w:p>
    <w:tbl>
      <w:tblPr>
        <w:tblW w:w="14938" w:type="dxa"/>
        <w:tblLayout w:type="fixed"/>
        <w:tblCellMar>
          <w:top w:w="15" w:type="dxa"/>
          <w:left w:w="15" w:type="dxa"/>
          <w:bottom w:w="15" w:type="dxa"/>
          <w:right w:w="15" w:type="dxa"/>
        </w:tblCellMar>
        <w:tblLook w:val="04A0" w:firstRow="1" w:lastRow="0" w:firstColumn="1" w:lastColumn="0" w:noHBand="0" w:noVBand="1"/>
      </w:tblPr>
      <w:tblGrid>
        <w:gridCol w:w="91"/>
        <w:gridCol w:w="31"/>
        <w:gridCol w:w="434"/>
        <w:gridCol w:w="236"/>
        <w:gridCol w:w="198"/>
        <w:gridCol w:w="383"/>
        <w:gridCol w:w="140"/>
        <w:gridCol w:w="15"/>
        <w:gridCol w:w="351"/>
        <w:gridCol w:w="631"/>
        <w:gridCol w:w="11"/>
        <w:gridCol w:w="16"/>
        <w:gridCol w:w="335"/>
        <w:gridCol w:w="212"/>
        <w:gridCol w:w="15"/>
        <w:gridCol w:w="19"/>
        <w:gridCol w:w="324"/>
        <w:gridCol w:w="933"/>
        <w:gridCol w:w="12"/>
        <w:gridCol w:w="37"/>
        <w:gridCol w:w="294"/>
        <w:gridCol w:w="1359"/>
        <w:gridCol w:w="7"/>
        <w:gridCol w:w="63"/>
        <w:gridCol w:w="268"/>
        <w:gridCol w:w="1125"/>
        <w:gridCol w:w="11"/>
        <w:gridCol w:w="88"/>
        <w:gridCol w:w="243"/>
        <w:gridCol w:w="1389"/>
        <w:gridCol w:w="15"/>
        <w:gridCol w:w="7"/>
        <w:gridCol w:w="22"/>
        <w:gridCol w:w="109"/>
        <w:gridCol w:w="200"/>
        <w:gridCol w:w="1439"/>
        <w:gridCol w:w="20"/>
        <w:gridCol w:w="8"/>
        <w:gridCol w:w="7"/>
        <w:gridCol w:w="30"/>
        <w:gridCol w:w="131"/>
        <w:gridCol w:w="170"/>
        <w:gridCol w:w="1161"/>
        <w:gridCol w:w="19"/>
        <w:gridCol w:w="47"/>
        <w:gridCol w:w="284"/>
        <w:gridCol w:w="1551"/>
        <w:gridCol w:w="19"/>
        <w:gridCol w:w="91"/>
        <w:gridCol w:w="337"/>
      </w:tblGrid>
      <w:tr w:rsidR="009B7CB0" w:rsidRPr="00F95B17" w:rsidTr="009B7CB0">
        <w:trPr>
          <w:gridAfter w:val="3"/>
          <w:wAfter w:w="447" w:type="dxa"/>
        </w:trPr>
        <w:tc>
          <w:tcPr>
            <w:tcW w:w="556" w:type="dxa"/>
            <w:gridSpan w:val="3"/>
            <w:vMerge w:val="restart"/>
            <w:tcBorders>
              <w:top w:val="outset" w:sz="6" w:space="0" w:color="808080"/>
              <w:left w:val="outset" w:sz="6" w:space="0" w:color="808080"/>
              <w:right w:val="single" w:sz="4" w:space="0" w:color="auto"/>
            </w:tcBorders>
            <w:shd w:val="clear" w:color="auto" w:fill="EAEAEA"/>
            <w:hideMark/>
          </w:tcPr>
          <w:p w:rsidR="009B7CB0" w:rsidRPr="00F95B17" w:rsidRDefault="009B7CB0" w:rsidP="009B7CB0">
            <w:pPr>
              <w:rPr>
                <w:rFonts w:eastAsia="Times New Roman"/>
                <w:b/>
                <w:bCs/>
                <w:color w:val="000000"/>
              </w:rPr>
            </w:pPr>
            <w:r w:rsidRPr="00F95B17">
              <w:rPr>
                <w:rFonts w:eastAsia="Times New Roman"/>
                <w:b/>
                <w:bCs/>
                <w:color w:val="000000"/>
              </w:rPr>
              <w:t>№</w:t>
            </w:r>
          </w:p>
          <w:p w:rsidR="009B7CB0" w:rsidRPr="00F95B17" w:rsidRDefault="009B7CB0" w:rsidP="009B7CB0">
            <w:pPr>
              <w:rPr>
                <w:rFonts w:eastAsia="Times New Roman"/>
                <w:b/>
                <w:bCs/>
                <w:color w:val="000000"/>
              </w:rPr>
            </w:pPr>
            <w:r w:rsidRPr="00F95B17">
              <w:rPr>
                <w:rFonts w:eastAsia="Times New Roman"/>
                <w:b/>
                <w:bCs/>
                <w:color w:val="000000"/>
              </w:rPr>
              <w:t>урока</w:t>
            </w:r>
          </w:p>
        </w:tc>
        <w:tc>
          <w:tcPr>
            <w:tcW w:w="972" w:type="dxa"/>
            <w:gridSpan w:val="5"/>
            <w:vMerge w:val="restart"/>
            <w:tcBorders>
              <w:top w:val="outset" w:sz="6" w:space="0" w:color="808080"/>
              <w:left w:val="single" w:sz="4" w:space="0" w:color="auto"/>
              <w:right w:val="outset" w:sz="6" w:space="0" w:color="808080"/>
            </w:tcBorders>
            <w:shd w:val="clear" w:color="auto" w:fill="EAEAEA"/>
          </w:tcPr>
          <w:p w:rsidR="009B7CB0" w:rsidRPr="00F95B17" w:rsidRDefault="009B7CB0" w:rsidP="009B7CB0">
            <w:pPr>
              <w:rPr>
                <w:rFonts w:eastAsia="Times New Roman"/>
                <w:b/>
                <w:bCs/>
                <w:color w:val="000000"/>
              </w:rPr>
            </w:pPr>
            <w:r w:rsidRPr="00F95B17">
              <w:rPr>
                <w:rFonts w:eastAsia="Times New Roman"/>
                <w:b/>
                <w:bCs/>
                <w:color w:val="000000"/>
              </w:rPr>
              <w:t>Дата</w:t>
            </w:r>
          </w:p>
          <w:p w:rsidR="009B7CB0" w:rsidRPr="00F95B17" w:rsidRDefault="009B7CB0" w:rsidP="009B7CB0">
            <w:pPr>
              <w:jc w:val="center"/>
              <w:rPr>
                <w:rFonts w:eastAsia="Times New Roman"/>
                <w:b/>
                <w:bCs/>
                <w:color w:val="000000"/>
              </w:rPr>
            </w:pPr>
          </w:p>
        </w:tc>
        <w:tc>
          <w:tcPr>
            <w:tcW w:w="993" w:type="dxa"/>
            <w:gridSpan w:val="3"/>
            <w:vMerge w:val="restart"/>
            <w:tcBorders>
              <w:top w:val="outset" w:sz="6" w:space="0" w:color="808080"/>
              <w:left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Тема урока</w:t>
            </w:r>
          </w:p>
        </w:tc>
        <w:tc>
          <w:tcPr>
            <w:tcW w:w="578" w:type="dxa"/>
            <w:gridSpan w:val="4"/>
            <w:vMerge w:val="restart"/>
            <w:tcBorders>
              <w:top w:val="outset" w:sz="6" w:space="0" w:color="808080"/>
              <w:left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Кол-во</w:t>
            </w:r>
            <w:r w:rsidRPr="00F95B17">
              <w:rPr>
                <w:rFonts w:eastAsia="Times New Roman"/>
                <w:b/>
                <w:bCs/>
                <w:color w:val="000000"/>
              </w:rPr>
              <w:br/>
              <w:t>часов</w:t>
            </w:r>
          </w:p>
        </w:tc>
        <w:tc>
          <w:tcPr>
            <w:tcW w:w="1276" w:type="dxa"/>
            <w:gridSpan w:val="3"/>
            <w:vMerge w:val="restart"/>
            <w:tcBorders>
              <w:top w:val="outset" w:sz="6" w:space="0" w:color="808080"/>
              <w:left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Содержание урока</w:t>
            </w:r>
          </w:p>
        </w:tc>
        <w:tc>
          <w:tcPr>
            <w:tcW w:w="1702" w:type="dxa"/>
            <w:gridSpan w:val="4"/>
            <w:vMerge w:val="restart"/>
            <w:tcBorders>
              <w:top w:val="outset" w:sz="6" w:space="0" w:color="808080"/>
              <w:left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Программное и учебнометодическое обеспечение (Материалы, пособия)</w:t>
            </w:r>
          </w:p>
        </w:tc>
        <w:tc>
          <w:tcPr>
            <w:tcW w:w="1463" w:type="dxa"/>
            <w:gridSpan w:val="4"/>
            <w:vMerge w:val="restart"/>
            <w:tcBorders>
              <w:top w:val="outset" w:sz="6" w:space="0" w:color="808080"/>
              <w:left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Домашнее задание и подробности урока для учеников</w:t>
            </w:r>
          </w:p>
        </w:tc>
        <w:tc>
          <w:tcPr>
            <w:tcW w:w="5050" w:type="dxa"/>
            <w:gridSpan w:val="17"/>
            <w:tcBorders>
              <w:top w:val="outset" w:sz="6" w:space="0" w:color="808080"/>
              <w:left w:val="outset" w:sz="6" w:space="0" w:color="808080"/>
              <w:bottom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 xml:space="preserve">Требования к уровню </w:t>
            </w:r>
            <w:r w:rsidR="00897CCB">
              <w:rPr>
                <w:rFonts w:eastAsia="Times New Roman"/>
                <w:b/>
                <w:bCs/>
                <w:color w:val="000000"/>
              </w:rPr>
              <w:t xml:space="preserve">подготовки </w:t>
            </w:r>
          </w:p>
        </w:tc>
        <w:tc>
          <w:tcPr>
            <w:tcW w:w="1901" w:type="dxa"/>
            <w:gridSpan w:val="4"/>
            <w:vMerge w:val="restart"/>
            <w:tcBorders>
              <w:top w:val="outset" w:sz="6" w:space="0" w:color="808080"/>
              <w:left w:val="outset" w:sz="6" w:space="0" w:color="808080"/>
              <w:right w:val="outset" w:sz="6" w:space="0" w:color="808080"/>
            </w:tcBorders>
            <w:shd w:val="clear" w:color="auto" w:fill="EAEAEA"/>
            <w:hideMark/>
          </w:tcPr>
          <w:p w:rsidR="009B7CB0" w:rsidRPr="00F95B17" w:rsidRDefault="009B7CB0" w:rsidP="009B7CB0">
            <w:pPr>
              <w:jc w:val="center"/>
              <w:rPr>
                <w:rFonts w:eastAsia="Times New Roman"/>
                <w:b/>
                <w:bCs/>
                <w:color w:val="000000"/>
              </w:rPr>
            </w:pPr>
            <w:r w:rsidRPr="00F95B17">
              <w:rPr>
                <w:rFonts w:eastAsia="Times New Roman"/>
                <w:b/>
                <w:bCs/>
                <w:color w:val="000000"/>
              </w:rPr>
              <w:t>Педагогические ус</w:t>
            </w:r>
            <w:r w:rsidR="00897CCB">
              <w:rPr>
                <w:rFonts w:eastAsia="Times New Roman"/>
                <w:b/>
                <w:bCs/>
                <w:color w:val="000000"/>
              </w:rPr>
              <w:t>ловия и средства реализации ФГОС</w:t>
            </w:r>
          </w:p>
        </w:tc>
      </w:tr>
      <w:tr w:rsidR="009B7CB0" w:rsidRPr="00F95B17" w:rsidTr="009B7CB0">
        <w:trPr>
          <w:gridAfter w:val="3"/>
          <w:wAfter w:w="447" w:type="dxa"/>
          <w:trHeight w:val="435"/>
        </w:trPr>
        <w:tc>
          <w:tcPr>
            <w:tcW w:w="556" w:type="dxa"/>
            <w:gridSpan w:val="3"/>
            <w:vMerge/>
            <w:tcBorders>
              <w:left w:val="outset" w:sz="6" w:space="0" w:color="808080"/>
              <w:bottom w:val="single" w:sz="4" w:space="0" w:color="auto"/>
              <w:right w:val="single" w:sz="4" w:space="0" w:color="auto"/>
            </w:tcBorders>
            <w:shd w:val="clear" w:color="auto" w:fill="EAEAEA"/>
            <w:vAlign w:val="center"/>
            <w:hideMark/>
          </w:tcPr>
          <w:p w:rsidR="009B7CB0" w:rsidRPr="00F95B17" w:rsidRDefault="009B7CB0" w:rsidP="009B7CB0">
            <w:pPr>
              <w:jc w:val="center"/>
              <w:rPr>
                <w:rFonts w:eastAsia="Times New Roman"/>
                <w:b/>
                <w:bCs/>
                <w:color w:val="000000"/>
              </w:rPr>
            </w:pPr>
          </w:p>
        </w:tc>
        <w:tc>
          <w:tcPr>
            <w:tcW w:w="972" w:type="dxa"/>
            <w:gridSpan w:val="5"/>
            <w:vMerge/>
            <w:tcBorders>
              <w:left w:val="single" w:sz="4" w:space="0" w:color="auto"/>
              <w:bottom w:val="single" w:sz="4" w:space="0" w:color="auto"/>
              <w:right w:val="outset" w:sz="6" w:space="0" w:color="808080"/>
            </w:tcBorders>
            <w:shd w:val="clear" w:color="auto" w:fill="EAEAEA"/>
            <w:vAlign w:val="center"/>
          </w:tcPr>
          <w:p w:rsidR="009B7CB0" w:rsidRPr="00F95B17" w:rsidRDefault="009B7CB0" w:rsidP="009B7CB0">
            <w:pPr>
              <w:jc w:val="center"/>
              <w:rPr>
                <w:rFonts w:eastAsia="Times New Roman"/>
                <w:b/>
                <w:bCs/>
                <w:color w:val="000000"/>
              </w:rPr>
            </w:pPr>
          </w:p>
        </w:tc>
        <w:tc>
          <w:tcPr>
            <w:tcW w:w="993" w:type="dxa"/>
            <w:gridSpan w:val="3"/>
            <w:vMerge/>
            <w:tcBorders>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p>
        </w:tc>
        <w:tc>
          <w:tcPr>
            <w:tcW w:w="578" w:type="dxa"/>
            <w:gridSpan w:val="4"/>
            <w:vMerge/>
            <w:tcBorders>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p>
        </w:tc>
        <w:tc>
          <w:tcPr>
            <w:tcW w:w="1276" w:type="dxa"/>
            <w:gridSpan w:val="3"/>
            <w:vMerge/>
            <w:tcBorders>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p>
        </w:tc>
        <w:tc>
          <w:tcPr>
            <w:tcW w:w="1702" w:type="dxa"/>
            <w:gridSpan w:val="4"/>
            <w:vMerge/>
            <w:tcBorders>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p>
        </w:tc>
        <w:tc>
          <w:tcPr>
            <w:tcW w:w="1463" w:type="dxa"/>
            <w:gridSpan w:val="4"/>
            <w:vMerge/>
            <w:tcBorders>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p>
        </w:tc>
        <w:tc>
          <w:tcPr>
            <w:tcW w:w="1731" w:type="dxa"/>
            <w:gridSpan w:val="4"/>
            <w:vMerge w:val="restart"/>
            <w:tcBorders>
              <w:top w:val="outset" w:sz="6" w:space="0" w:color="808080"/>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r w:rsidRPr="00F95B17">
              <w:rPr>
                <w:rFonts w:eastAsia="Times New Roman"/>
                <w:b/>
                <w:bCs/>
                <w:color w:val="000000"/>
              </w:rPr>
              <w:t>Предметно - информационная составляющая (знать, понимать)</w:t>
            </w:r>
          </w:p>
        </w:tc>
        <w:tc>
          <w:tcPr>
            <w:tcW w:w="1792" w:type="dxa"/>
            <w:gridSpan w:val="6"/>
            <w:vMerge w:val="restart"/>
            <w:tcBorders>
              <w:top w:val="outset" w:sz="6" w:space="0" w:color="808080"/>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r w:rsidRPr="00F95B17">
              <w:rPr>
                <w:rFonts w:eastAsia="Times New Roman"/>
                <w:b/>
                <w:bCs/>
                <w:color w:val="000000"/>
              </w:rPr>
              <w:t>Деятельностно - коммуникативная составляющая (общеучебные и предметные умения)</w:t>
            </w:r>
          </w:p>
        </w:tc>
        <w:tc>
          <w:tcPr>
            <w:tcW w:w="1527" w:type="dxa"/>
            <w:gridSpan w:val="7"/>
            <w:vMerge w:val="restart"/>
            <w:tcBorders>
              <w:top w:val="outset" w:sz="6" w:space="0" w:color="808080"/>
              <w:left w:val="outset" w:sz="6" w:space="0" w:color="808080"/>
              <w:right w:val="outset" w:sz="6" w:space="0" w:color="808080"/>
            </w:tcBorders>
            <w:shd w:val="clear" w:color="auto" w:fill="EAEAEA"/>
            <w:vAlign w:val="center"/>
            <w:hideMark/>
          </w:tcPr>
          <w:p w:rsidR="009B7CB0" w:rsidRPr="00F95B17" w:rsidRDefault="009B7CB0" w:rsidP="009B7CB0">
            <w:pPr>
              <w:jc w:val="center"/>
              <w:rPr>
                <w:rFonts w:eastAsia="Times New Roman"/>
                <w:b/>
                <w:bCs/>
                <w:color w:val="000000"/>
              </w:rPr>
            </w:pPr>
            <w:r w:rsidRPr="00F95B17">
              <w:rPr>
                <w:rFonts w:eastAsia="Times New Roman"/>
                <w:b/>
                <w:bCs/>
                <w:color w:val="000000"/>
              </w:rPr>
              <w:t>Ценностно - ориентационная составляющая</w:t>
            </w:r>
          </w:p>
        </w:tc>
        <w:tc>
          <w:tcPr>
            <w:tcW w:w="1901" w:type="dxa"/>
            <w:gridSpan w:val="4"/>
            <w:vMerge/>
            <w:tcBorders>
              <w:left w:val="outset" w:sz="6" w:space="0" w:color="808080"/>
              <w:right w:val="outset" w:sz="6" w:space="0" w:color="808080"/>
            </w:tcBorders>
            <w:shd w:val="clear" w:color="auto" w:fill="EAEAEA"/>
            <w:vAlign w:val="center"/>
            <w:hideMark/>
          </w:tcPr>
          <w:p w:rsidR="009B7CB0" w:rsidRPr="00F95B17" w:rsidRDefault="009B7CB0" w:rsidP="009B7CB0">
            <w:pPr>
              <w:rPr>
                <w:rFonts w:eastAsia="Times New Roman"/>
                <w:b/>
                <w:bCs/>
                <w:color w:val="000000"/>
              </w:rPr>
            </w:pPr>
          </w:p>
        </w:tc>
      </w:tr>
      <w:tr w:rsidR="00650857" w:rsidRPr="00F95B17" w:rsidTr="009B7CB0">
        <w:trPr>
          <w:gridAfter w:val="3"/>
          <w:wAfter w:w="447" w:type="dxa"/>
          <w:trHeight w:val="765"/>
        </w:trPr>
        <w:tc>
          <w:tcPr>
            <w:tcW w:w="556" w:type="dxa"/>
            <w:gridSpan w:val="3"/>
            <w:tcBorders>
              <w:top w:val="single" w:sz="4" w:space="0" w:color="auto"/>
              <w:left w:val="outset" w:sz="6" w:space="0" w:color="808080"/>
              <w:bottom w:val="outset" w:sz="6" w:space="0" w:color="808080"/>
              <w:right w:val="single" w:sz="4" w:space="0" w:color="auto"/>
            </w:tcBorders>
            <w:shd w:val="clear" w:color="auto" w:fill="EAEAEA"/>
            <w:vAlign w:val="center"/>
          </w:tcPr>
          <w:p w:rsidR="00650857" w:rsidRPr="00F95B17" w:rsidRDefault="00650857" w:rsidP="009B7CB0">
            <w:pPr>
              <w:rPr>
                <w:rFonts w:eastAsia="Times New Roman"/>
                <w:b/>
                <w:bCs/>
                <w:color w:val="000000"/>
              </w:rPr>
            </w:pPr>
          </w:p>
        </w:tc>
        <w:tc>
          <w:tcPr>
            <w:tcW w:w="434" w:type="dxa"/>
            <w:gridSpan w:val="2"/>
            <w:tcBorders>
              <w:top w:val="single" w:sz="4" w:space="0" w:color="auto"/>
              <w:left w:val="single" w:sz="4" w:space="0" w:color="auto"/>
              <w:bottom w:val="outset" w:sz="6" w:space="0" w:color="808080"/>
              <w:right w:val="single" w:sz="4" w:space="0" w:color="auto"/>
            </w:tcBorders>
            <w:shd w:val="clear" w:color="auto" w:fill="EAEAEA"/>
            <w:vAlign w:val="center"/>
          </w:tcPr>
          <w:p w:rsidR="009B7CB0" w:rsidRPr="00F95B17" w:rsidRDefault="009B7CB0" w:rsidP="009B7CB0">
            <w:pPr>
              <w:jc w:val="center"/>
              <w:rPr>
                <w:rFonts w:eastAsia="Times New Roman"/>
                <w:b/>
                <w:bCs/>
                <w:color w:val="000000"/>
              </w:rPr>
            </w:pPr>
          </w:p>
          <w:p w:rsidR="00650857" w:rsidRPr="00F95B17" w:rsidRDefault="009B7CB0" w:rsidP="009B7CB0">
            <w:pPr>
              <w:jc w:val="center"/>
              <w:rPr>
                <w:rFonts w:eastAsia="Times New Roman"/>
                <w:b/>
                <w:bCs/>
                <w:color w:val="000000"/>
              </w:rPr>
            </w:pPr>
            <w:r w:rsidRPr="00F95B17">
              <w:rPr>
                <w:rFonts w:eastAsia="Times New Roman"/>
                <w:b/>
                <w:bCs/>
                <w:color w:val="000000"/>
              </w:rPr>
              <w:t>Пл.</w:t>
            </w:r>
          </w:p>
        </w:tc>
        <w:tc>
          <w:tcPr>
            <w:tcW w:w="538" w:type="dxa"/>
            <w:gridSpan w:val="3"/>
            <w:tcBorders>
              <w:top w:val="single" w:sz="4" w:space="0" w:color="auto"/>
              <w:left w:val="single" w:sz="4" w:space="0" w:color="auto"/>
              <w:bottom w:val="outset" w:sz="6" w:space="0" w:color="808080"/>
              <w:right w:val="outset" w:sz="6" w:space="0" w:color="808080"/>
            </w:tcBorders>
            <w:shd w:val="clear" w:color="auto" w:fill="EAEAEA"/>
            <w:vAlign w:val="center"/>
          </w:tcPr>
          <w:p w:rsidR="009B7CB0" w:rsidRPr="00F95B17" w:rsidRDefault="009B7CB0" w:rsidP="009B7CB0">
            <w:pPr>
              <w:jc w:val="center"/>
              <w:rPr>
                <w:rFonts w:eastAsia="Times New Roman"/>
                <w:b/>
                <w:bCs/>
                <w:color w:val="000000"/>
              </w:rPr>
            </w:pPr>
          </w:p>
          <w:p w:rsidR="009B7CB0" w:rsidRPr="00F95B17" w:rsidRDefault="009B7CB0" w:rsidP="009B7CB0">
            <w:pPr>
              <w:jc w:val="center"/>
              <w:rPr>
                <w:rFonts w:eastAsia="Times New Roman"/>
                <w:b/>
                <w:bCs/>
                <w:color w:val="000000"/>
              </w:rPr>
            </w:pPr>
          </w:p>
          <w:p w:rsidR="00650857" w:rsidRPr="00F95B17" w:rsidRDefault="009B7CB0" w:rsidP="009B7CB0">
            <w:pPr>
              <w:jc w:val="center"/>
              <w:rPr>
                <w:rFonts w:eastAsia="Times New Roman"/>
                <w:b/>
                <w:bCs/>
                <w:color w:val="000000"/>
              </w:rPr>
            </w:pPr>
            <w:r w:rsidRPr="00F95B17">
              <w:rPr>
                <w:rFonts w:eastAsia="Times New Roman"/>
                <w:b/>
                <w:bCs/>
                <w:color w:val="000000"/>
              </w:rPr>
              <w:t>Факт</w:t>
            </w:r>
          </w:p>
          <w:p w:rsidR="009B7CB0" w:rsidRPr="00F95B17" w:rsidRDefault="009B7CB0" w:rsidP="009B7CB0">
            <w:pPr>
              <w:jc w:val="center"/>
              <w:rPr>
                <w:rFonts w:eastAsia="Times New Roman"/>
                <w:b/>
                <w:bCs/>
                <w:color w:val="000000"/>
              </w:rPr>
            </w:pPr>
          </w:p>
        </w:tc>
        <w:tc>
          <w:tcPr>
            <w:tcW w:w="993" w:type="dxa"/>
            <w:gridSpan w:val="3"/>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578" w:type="dxa"/>
            <w:gridSpan w:val="4"/>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276" w:type="dxa"/>
            <w:gridSpan w:val="3"/>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702" w:type="dxa"/>
            <w:gridSpan w:val="4"/>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463" w:type="dxa"/>
            <w:gridSpan w:val="4"/>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731" w:type="dxa"/>
            <w:gridSpan w:val="4"/>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792" w:type="dxa"/>
            <w:gridSpan w:val="6"/>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527" w:type="dxa"/>
            <w:gridSpan w:val="7"/>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jc w:val="center"/>
              <w:rPr>
                <w:rFonts w:eastAsia="Times New Roman"/>
                <w:b/>
                <w:bCs/>
                <w:color w:val="000000"/>
              </w:rPr>
            </w:pPr>
          </w:p>
        </w:tc>
        <w:tc>
          <w:tcPr>
            <w:tcW w:w="1901" w:type="dxa"/>
            <w:gridSpan w:val="4"/>
            <w:vMerge/>
            <w:tcBorders>
              <w:left w:val="outset" w:sz="6" w:space="0" w:color="808080"/>
              <w:bottom w:val="outset" w:sz="6" w:space="0" w:color="808080"/>
              <w:right w:val="outset" w:sz="6" w:space="0" w:color="808080"/>
            </w:tcBorders>
            <w:shd w:val="clear" w:color="auto" w:fill="EAEAEA"/>
            <w:vAlign w:val="center"/>
          </w:tcPr>
          <w:p w:rsidR="00650857" w:rsidRPr="00F95B17" w:rsidRDefault="00650857" w:rsidP="009B7CB0">
            <w:pPr>
              <w:rPr>
                <w:rFonts w:eastAsia="Times New Roman"/>
                <w:b/>
                <w:bCs/>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hideMark/>
          </w:tcPr>
          <w:p w:rsidR="00650857" w:rsidRPr="00F95B17" w:rsidRDefault="00650857" w:rsidP="009B7CB0">
            <w:pPr>
              <w:jc w:val="center"/>
              <w:rPr>
                <w:rFonts w:eastAsia="Times New Roman"/>
                <w:color w:val="000000"/>
              </w:rPr>
            </w:pPr>
          </w:p>
        </w:tc>
        <w:tc>
          <w:tcPr>
            <w:tcW w:w="434" w:type="dxa"/>
            <w:gridSpan w:val="2"/>
            <w:tcBorders>
              <w:top w:val="outset" w:sz="6" w:space="0" w:color="808080"/>
              <w:left w:val="single" w:sz="4" w:space="0" w:color="auto"/>
              <w:bottom w:val="outset" w:sz="6" w:space="0" w:color="808080"/>
              <w:right w:val="single" w:sz="4" w:space="0" w:color="auto"/>
            </w:tcBorders>
          </w:tcPr>
          <w:p w:rsidR="00650857" w:rsidRPr="00F95B17" w:rsidRDefault="00650857" w:rsidP="009B7CB0">
            <w:pPr>
              <w:jc w:val="center"/>
              <w:rPr>
                <w:rFonts w:eastAsia="Times New Roman"/>
                <w:color w:val="000000"/>
              </w:rPr>
            </w:pPr>
          </w:p>
        </w:tc>
        <w:tc>
          <w:tcPr>
            <w:tcW w:w="13501" w:type="dxa"/>
            <w:gridSpan w:val="42"/>
            <w:tcBorders>
              <w:top w:val="outset" w:sz="6" w:space="0" w:color="808080"/>
              <w:left w:val="single" w:sz="4" w:space="0" w:color="auto"/>
              <w:bottom w:val="outset" w:sz="6" w:space="0" w:color="808080"/>
              <w:right w:val="outset" w:sz="6" w:space="0" w:color="808080"/>
            </w:tcBorders>
          </w:tcPr>
          <w:p w:rsidR="00650857" w:rsidRPr="00F95B17" w:rsidRDefault="00650857" w:rsidP="009B7CB0">
            <w:pPr>
              <w:jc w:val="center"/>
              <w:rPr>
                <w:rFonts w:eastAsia="Times New Roman"/>
                <w:color w:val="000000"/>
              </w:rPr>
            </w:pPr>
            <w:r w:rsidRPr="00F95B17">
              <w:rPr>
                <w:rFonts w:eastAsia="Times New Roman"/>
                <w:i/>
                <w:iCs/>
                <w:color w:val="000000"/>
              </w:rPr>
              <w:t>Раздел 1: Введение - 1 ч</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t> </w:t>
            </w:r>
            <w:r w:rsidR="005A5F3F" w:rsidRPr="00F95B17">
              <w:rPr>
                <w:rFonts w:eastAsia="Times New Roman"/>
                <w:color w:val="000000"/>
                <w:lang w:val="en-US"/>
              </w:rPr>
              <w:t>1</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Русский язык как развивающееся явление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Анализ текстов, выявление главного и существенного.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тексты</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 5, вопросы. Упр. 7 (составить словосочетания и предложения на одну из тем).</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особенности развития русского языка; понятия: литературный язык, литературная норма, изменчивость норм языка.</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О</w:t>
            </w:r>
            <w:r w:rsidR="00650857" w:rsidRPr="00F95B17">
              <w:rPr>
                <w:rFonts w:eastAsia="Times New Roman"/>
                <w:color w:val="000000"/>
              </w:rPr>
              <w:t>бобщать знания о языке, полученные в 5-6 классах; оперировать терминами при анализе языкового явления, находить ключевые слова в предлагаемом тексте.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Познавательные: Объяснять языковые явления, процессы, связи и отношения, выявляемые в ходе исследования структуры., содержания и значения слова, </w:t>
            </w:r>
            <w:r w:rsidRPr="00F95B17">
              <w:rPr>
                <w:rFonts w:eastAsia="Times New Roman"/>
                <w:color w:val="000000"/>
              </w:rPr>
              <w:lastRenderedPageBreak/>
              <w:t>предложения, текста.</w:t>
            </w:r>
            <w:r w:rsidRPr="00F95B17">
              <w:rPr>
                <w:rFonts w:eastAsia="Times New Roman"/>
                <w:color w:val="000000"/>
              </w:rPr>
              <w:br/>
              <w:t>Регулятивные: Самостоятельно выделять и формулировать познавательную цель, искать и выделять необходимую информацию.</w:t>
            </w:r>
            <w:r w:rsidRPr="00F95B17">
              <w:rPr>
                <w:rFonts w:eastAsia="Times New Roman"/>
                <w:color w:val="000000"/>
              </w:rPr>
              <w:b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hideMark/>
          </w:tcPr>
          <w:p w:rsidR="00650857" w:rsidRPr="00F95B17" w:rsidRDefault="00650857" w:rsidP="009B7CB0">
            <w:pPr>
              <w:jc w:val="center"/>
              <w:rPr>
                <w:rFonts w:eastAsia="Times New Roman"/>
                <w:color w:val="000000"/>
              </w:rPr>
            </w:pPr>
          </w:p>
        </w:tc>
        <w:tc>
          <w:tcPr>
            <w:tcW w:w="434" w:type="dxa"/>
            <w:gridSpan w:val="2"/>
            <w:tcBorders>
              <w:top w:val="outset" w:sz="6" w:space="0" w:color="808080"/>
              <w:left w:val="single" w:sz="4" w:space="0" w:color="auto"/>
              <w:bottom w:val="outset" w:sz="6" w:space="0" w:color="808080"/>
              <w:right w:val="single" w:sz="4" w:space="0" w:color="auto"/>
            </w:tcBorders>
          </w:tcPr>
          <w:p w:rsidR="00650857" w:rsidRPr="00F95B17" w:rsidRDefault="00650857" w:rsidP="009B7CB0">
            <w:pPr>
              <w:jc w:val="center"/>
              <w:rPr>
                <w:rFonts w:eastAsia="Times New Roman"/>
                <w:color w:val="000000"/>
              </w:rPr>
            </w:pPr>
          </w:p>
        </w:tc>
        <w:tc>
          <w:tcPr>
            <w:tcW w:w="13501" w:type="dxa"/>
            <w:gridSpan w:val="42"/>
            <w:tcBorders>
              <w:top w:val="outset" w:sz="6" w:space="0" w:color="808080"/>
              <w:left w:val="single" w:sz="4" w:space="0" w:color="auto"/>
              <w:bottom w:val="outset" w:sz="6" w:space="0" w:color="808080"/>
              <w:right w:val="outset" w:sz="6" w:space="0" w:color="808080"/>
            </w:tcBorders>
          </w:tcPr>
          <w:p w:rsidR="00650857" w:rsidRPr="00F95B17" w:rsidRDefault="00650857" w:rsidP="009B7CB0">
            <w:pPr>
              <w:jc w:val="center"/>
              <w:rPr>
                <w:rFonts w:eastAsia="Times New Roman"/>
                <w:color w:val="000000"/>
              </w:rPr>
            </w:pPr>
            <w:r w:rsidRPr="00F95B17">
              <w:rPr>
                <w:rFonts w:eastAsia="Times New Roman"/>
                <w:i/>
                <w:iCs/>
                <w:color w:val="000000"/>
              </w:rPr>
              <w:t>Раздел 2: Повторение - 10 ч</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t> </w:t>
            </w:r>
            <w:r w:rsidR="005A5F3F" w:rsidRPr="00F95B17">
              <w:rPr>
                <w:rFonts w:eastAsia="Times New Roman"/>
                <w:color w:val="000000"/>
                <w:lang w:val="en-US"/>
              </w:rPr>
              <w:t>1</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Синтаксис Синтаксический разбор.</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Графический, объяснительный диктант, составлени</w:t>
            </w:r>
            <w:r w:rsidRPr="00F95B17">
              <w:rPr>
                <w:rFonts w:eastAsia="Times New Roman"/>
                <w:color w:val="000000"/>
              </w:rPr>
              <w:lastRenderedPageBreak/>
              <w:t>е схем, конструирование по схемам.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опорная схема.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8 (комплексный анализ текста). С. 7, вопросы.</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 xml:space="preserve">основные синтаксические понятия: словосочетание, </w:t>
            </w:r>
            <w:r w:rsidR="00650857" w:rsidRPr="00F95B17">
              <w:rPr>
                <w:rFonts w:eastAsia="Times New Roman"/>
                <w:color w:val="000000"/>
              </w:rPr>
              <w:lastRenderedPageBreak/>
              <w:t>грамматическая основа предложения, члены предложения.</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составлять словосочетания, распространять предложения.</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Познавательные: Объяснять языковые явления, процессы, </w:t>
            </w:r>
            <w:r w:rsidRPr="00F95B17">
              <w:rPr>
                <w:rFonts w:eastAsia="Times New Roman"/>
                <w:color w:val="000000"/>
              </w:rPr>
              <w:lastRenderedPageBreak/>
              <w:t>связи и отношения, выявляемые в ходе проектировани я структуры и содержания текста- рассуждения.</w:t>
            </w:r>
            <w:r w:rsidRPr="00F95B17">
              <w:rPr>
                <w:rFonts w:eastAsia="Times New Roman"/>
                <w:color w:val="000000"/>
              </w:rPr>
              <w:br/>
              <w:t>Регулятивные: Применять методы информационного поиска, в том числе с помощью компьютерных средств.</w:t>
            </w:r>
            <w:r w:rsidRPr="00F95B17">
              <w:rPr>
                <w:rFonts w:eastAsia="Times New Roman"/>
                <w:color w:val="000000"/>
              </w:rPr>
              <w:br/>
              <w:t>Коммуникативные: Добывать недостающую информацию с помощью вопросов.</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 наглядный.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2</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Пунктуация. Пунктуационный разбор.</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Объяснительный диктант, контрольное списывание с последующим объяснением постановки знаков </w:t>
            </w:r>
            <w:r w:rsidRPr="00F95B17">
              <w:rPr>
                <w:rFonts w:eastAsia="Times New Roman"/>
                <w:color w:val="000000"/>
              </w:rPr>
              <w:lastRenderedPageBreak/>
              <w:t>препинания.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11 (списать, выделить прямую речь, найти устаревшие слова)</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основные синтаксические понятия из раздела «Синтаксис и пунктуация»; строение ПП и СП, правила постановки знаков препинания в ПП и СП.</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конструировать предложения по схемам, ставить знаки препинания при обращениях, однородных членах, обобщающих словах.</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Познавательные: Объяснять языковые явления, процессы, связи и отношения, выявляемые в ходе проектирования структуры и содержания </w:t>
            </w:r>
            <w:r w:rsidRPr="00F95B17">
              <w:rPr>
                <w:rFonts w:eastAsia="Times New Roman"/>
                <w:color w:val="000000"/>
              </w:rPr>
              <w:lastRenderedPageBreak/>
              <w:t>текста- рассуждения. </w:t>
            </w:r>
            <w:r w:rsidRPr="00F95B17">
              <w:rPr>
                <w:rFonts w:eastAsia="Times New Roman"/>
                <w:color w:val="000000"/>
              </w:rPr>
              <w:br/>
              <w:t>Регулятивные: Применять методы информационного поиска, в том числе с помощью компьютерных средств.</w:t>
            </w:r>
            <w:r w:rsidRPr="00F95B17">
              <w:rPr>
                <w:rFonts w:eastAsia="Times New Roman"/>
                <w:color w:val="000000"/>
              </w:rPr>
              <w:br/>
              <w:t>Коммуникативные: Добывать недостающую информацию с помощью вопросов.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наглядный.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3</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Лексика, фразеология.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Объяснительный диктант, контрольное списывание с последующим объяснением постановки знаков препинания.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14 (списать, расставить знаки препинания, подобрать синонимы, объяснить лексическое значение).</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понятия: лексическое значение слова, прямое и переносное значение слова, синонимы, антонимы, омонимы, фразеологизмы.</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работать со словарями, систематизировать и структурировать самостоятельно найденный материал, оперировать терминами при лексическом анализе слова, различать многозначные слова и омонимы.</w:t>
            </w:r>
          </w:p>
        </w:tc>
        <w:tc>
          <w:tcPr>
            <w:tcW w:w="151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текста.</w:t>
            </w:r>
            <w:r w:rsidRPr="00F95B17">
              <w:rPr>
                <w:rFonts w:eastAsia="Times New Roman"/>
                <w:color w:val="000000"/>
              </w:rPr>
              <w:br/>
              <w:t xml:space="preserve">Регулятивные: Формировать ситуацию саморегуляции </w:t>
            </w:r>
            <w:r w:rsidRPr="00F95B17">
              <w:rPr>
                <w:rFonts w:eastAsia="Times New Roman"/>
                <w:color w:val="000000"/>
              </w:rPr>
              <w:lastRenderedPageBreak/>
              <w:t>эмоциональных и функциональных состояний, т. е. формировать операциональный опыт. </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4</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Фонетика и орфография.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Предмет изучения фонетики, орфографии. Порядок фонетического разбора. Беседа, составление таблицы «Употребление мягкого знака на конце слова»</w:t>
            </w:r>
            <w:r w:rsidRPr="00F95B17">
              <w:rPr>
                <w:rFonts w:eastAsia="Times New Roman"/>
                <w:color w:val="000000"/>
              </w:rPr>
              <w:br/>
            </w:r>
            <w:r w:rsidRPr="00F95B17">
              <w:rPr>
                <w:rFonts w:eastAsia="Times New Roman"/>
                <w:color w:val="000000"/>
              </w:rPr>
              <w:lastRenderedPageBreak/>
              <w:t>(с использованием пословиц), фонетический разбор.</w:t>
            </w:r>
            <w:r w:rsidRPr="00F95B17">
              <w:rPr>
                <w:rFonts w:eastAsia="Times New Roman"/>
                <w:color w:val="000000"/>
              </w:rPr>
              <w:br/>
              <w:t> </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Упр. 18 (списать, расставить знаки препинания, выполнить фонетический разбор, найти слова в переносном значении). Упр. 21 (определить ситуацию использования текста, </w:t>
            </w:r>
            <w:r w:rsidRPr="00F95B17">
              <w:rPr>
                <w:rFonts w:eastAsia="Times New Roman"/>
                <w:color w:val="000000"/>
              </w:rPr>
              <w:lastRenderedPageBreak/>
              <w:t>пересказать его сжато).</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lastRenderedPageBreak/>
              <w:t xml:space="preserve">Понимать </w:t>
            </w:r>
            <w:r w:rsidR="00650857" w:rsidRPr="00F95B17">
              <w:rPr>
                <w:rFonts w:eastAsia="Times New Roman"/>
                <w:color w:val="000000"/>
              </w:rPr>
              <w:t xml:space="preserve">основные фонетические понятия (сильная и слабая позиция звука), характеристики звуков, орфоэпические нормы, соблюдать эти нормы в устной речевой практике. Отрабатывать навыки </w:t>
            </w:r>
            <w:r w:rsidR="00650857" w:rsidRPr="00F95B17">
              <w:rPr>
                <w:rFonts w:eastAsia="Times New Roman"/>
                <w:color w:val="000000"/>
              </w:rPr>
              <w:lastRenderedPageBreak/>
              <w:t>фонетического разбора. Учить составлять план текста.</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работать с орфографическими и орфоэпическими словарями.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фонетической структуры слова. </w:t>
            </w:r>
            <w:r w:rsidRPr="00F95B17">
              <w:rPr>
                <w:rFonts w:eastAsia="Times New Roman"/>
                <w:color w:val="000000"/>
              </w:rPr>
              <w:br/>
              <w:t xml:space="preserve">Регулятивные: Формировать </w:t>
            </w:r>
            <w:r w:rsidRPr="00F95B17">
              <w:rPr>
                <w:rFonts w:eastAsia="Times New Roman"/>
                <w:color w:val="000000"/>
              </w:rPr>
              <w:lastRenderedPageBreak/>
              <w:t>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 словесный.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5</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Словообразование и орфография. Разбор слова по составу.</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Предмет изучения словообразования. Способы образования слов. Связь орфографии и словообразования. Порядок </w:t>
            </w:r>
            <w:r w:rsidRPr="00F95B17">
              <w:rPr>
                <w:rFonts w:eastAsia="Times New Roman"/>
                <w:color w:val="000000"/>
              </w:rPr>
              <w:lastRenderedPageBreak/>
              <w:t>морфемного и словообразовательного разбора. Практикум, анализ текста.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текст для анализа.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Упр. 26 (списать, обозначить орфограммы в корне, выполнить синтаксический разбор). С.14,вопросы. Упр. 30 (сгруппировать слова по видам </w:t>
            </w:r>
            <w:r w:rsidRPr="00F95B17">
              <w:rPr>
                <w:rFonts w:eastAsia="Times New Roman"/>
                <w:color w:val="000000"/>
              </w:rPr>
              <w:lastRenderedPageBreak/>
              <w:t>орфограмм). Индивидуальное задание: упр. 28 (составить план доклада о М. В. Ломоносове).</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Повторить изученное по теме «Однокоренные слова», повторить орфограммы в корнях, суффиксах и окончаниях; отрабатывать навык морфемного </w:t>
            </w:r>
            <w:r w:rsidRPr="00F95B17">
              <w:rPr>
                <w:rFonts w:eastAsia="Times New Roman"/>
                <w:color w:val="000000"/>
              </w:rPr>
              <w:lastRenderedPageBreak/>
              <w:t>словообразовательного разбора.</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различать формы одного и того же слова и однокоренные слова; составлять слова по заданной схеме; работать со словообразовательными и морфемными словарями. </w:t>
            </w:r>
            <w:r w:rsidRPr="00F95B17">
              <w:rPr>
                <w:rFonts w:eastAsia="Times New Roman"/>
                <w:color w:val="000000"/>
              </w:rPr>
              <w:lastRenderedPageBreak/>
              <w:t>Отрабатывать навык морфемного и словообразовательного разбора.</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Познавательные: объяснять языковые явления, процессы, связи и отношения, выявляемые в ходе выполнения. </w:t>
            </w:r>
            <w:r w:rsidRPr="00F95B17">
              <w:rPr>
                <w:rFonts w:eastAsia="Times New Roman"/>
                <w:color w:val="000000"/>
              </w:rPr>
              <w:br/>
              <w:t xml:space="preserve">Регулятивные: осознавать самого себя </w:t>
            </w:r>
            <w:r w:rsidRPr="00F95B17">
              <w:rPr>
                <w:rFonts w:eastAsia="Times New Roman"/>
                <w:color w:val="000000"/>
              </w:rPr>
              <w:lastRenderedPageBreak/>
              <w:t>как движущую силу своего научения, свою способность к мобилизации сил и энергии. </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 словесный, наглядный.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6</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Морфология и орфография, морфологический разбор слов.</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Предмет изучения морфологии. Самостоятельные и служебные части речи, морфологический и орфографический разборы, беседа, анализ текста, составление таблицы, коррекция предложений.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34 (сгруппировать слова по видам орфограмм, выполнить морфологический разбор одной из частей речи). Упр. 40 (определить тип, стиль текста, языковые средства, списать).</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Повторить основные грамматические признаки частей речи, основные сведения по морфологии, правописание безударных гласных в окончаниях изменяемых частей речи.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разграничивать различные части речи по морфологическим признакам; различать одинаково звучащие морфемы.</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w:t>
            </w:r>
            <w:r w:rsidRPr="00F95B17">
              <w:rPr>
                <w:rFonts w:eastAsia="Times New Roman"/>
                <w:color w:val="000000"/>
              </w:rPr>
              <w:br/>
              <w:t xml:space="preserve">Регулятивные: осознавать самого себя как движущую силу своего научения, свою способность к мобилизации сил и </w:t>
            </w:r>
            <w:r w:rsidRPr="00F95B17">
              <w:rPr>
                <w:rFonts w:eastAsia="Times New Roman"/>
                <w:color w:val="000000"/>
              </w:rPr>
              <w:lastRenderedPageBreak/>
              <w:t>энергии. </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практический.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7</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r w:rsidRPr="00F95B17">
              <w:rPr>
                <w:rFonts w:eastAsia="Times New Roman"/>
                <w:color w:val="000000"/>
              </w:rPr>
              <w:t>Р/р. Текст.</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Беседа по вопросам учебника, работа с текстами: составление</w:t>
            </w: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r w:rsidRPr="00F95B17">
              <w:rPr>
                <w:rFonts w:eastAsia="Times New Roman"/>
                <w:color w:val="000000"/>
              </w:rPr>
              <w:t>.</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тексты для анализа.</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45 (озаглавить текст, указать средства связи, разделить на абзацы, списать).</w:t>
            </w:r>
          </w:p>
        </w:tc>
        <w:tc>
          <w:tcPr>
            <w:tcW w:w="174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основные признаки текста, типы речи. Работая с художественной литературой, уметь находить тексты, относящиеся к разным типам речи.</w:t>
            </w:r>
          </w:p>
        </w:tc>
        <w:tc>
          <w:tcPr>
            <w:tcW w:w="179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анализировать тексты, определять их типовую принадлежность, составлять план текста.</w:t>
            </w:r>
          </w:p>
        </w:tc>
        <w:tc>
          <w:tcPr>
            <w:tcW w:w="151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w:t>
            </w:r>
            <w:r w:rsidRPr="00F95B17">
              <w:rPr>
                <w:rFonts w:eastAsia="Times New Roman"/>
                <w:color w:val="000000"/>
              </w:rPr>
              <w:br/>
              <w:t>Регулятивные: осознавать самого себя как движущую силу своего научения, свою способность к мобилизации сил и энергии. </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lang w:val="en-US"/>
              </w:rPr>
            </w:pPr>
            <w:r w:rsidRPr="00F95B17">
              <w:rPr>
                <w:rFonts w:eastAsia="Times New Roman"/>
                <w:color w:val="000000"/>
              </w:rPr>
              <w:lastRenderedPageBreak/>
              <w:t> </w:t>
            </w:r>
            <w:r w:rsidR="005A5F3F" w:rsidRPr="00F95B17">
              <w:rPr>
                <w:rFonts w:eastAsia="Times New Roman"/>
                <w:color w:val="000000"/>
                <w:lang w:val="en-US"/>
              </w:rPr>
              <w:t>8</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 Стили русского литературного языка.</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Работа с текстом: чтение, выделение основных компонентов, анализ, составление таблицы.</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тексты для анализа.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51</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изученные стили речи.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определять стили предложенных текстов; осуществлять комплексный анализ текста.</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и конструирования текста публицистического стиля.</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t>Коммуникативные: владеть монологической и диалогической формами речи в соответствии с грамматическими и синтаксическ</w:t>
            </w:r>
            <w:r w:rsidRPr="00F95B17">
              <w:rPr>
                <w:rFonts w:eastAsia="Times New Roman"/>
                <w:color w:val="000000"/>
              </w:rPr>
              <w:lastRenderedPageBreak/>
              <w:t>ими нормами языка.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 словесный, наглядный.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9</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Проверка знаний, полученных в 5-6 классах.</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изученный материал.</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осуществлять самоконтроль, развивать способность к самооценке.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оценивание образовательных достижений (учебных успехов).</w:t>
            </w:r>
            <w:r w:rsidRPr="00F95B17">
              <w:rPr>
                <w:rFonts w:eastAsia="Times New Roman"/>
                <w:color w:val="000000"/>
              </w:rPr>
              <w:br/>
              <w:t>Познавательные: правильно воспринимать на слух текст и грамотно его записывать.</w:t>
            </w:r>
            <w:r w:rsidRPr="00F95B17">
              <w:rPr>
                <w:rFonts w:eastAsia="Times New Roman"/>
                <w:color w:val="000000"/>
              </w:rPr>
              <w:br/>
              <w:t>Коммуникативные: слушать и слышать учителя.</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hideMark/>
          </w:tcPr>
          <w:p w:rsidR="00650857" w:rsidRPr="00F95B17" w:rsidRDefault="00650857" w:rsidP="009B7CB0">
            <w:pPr>
              <w:jc w:val="center"/>
              <w:rPr>
                <w:rFonts w:eastAsia="Times New Roman"/>
                <w:color w:val="000000"/>
              </w:rPr>
            </w:pPr>
          </w:p>
        </w:tc>
        <w:tc>
          <w:tcPr>
            <w:tcW w:w="434" w:type="dxa"/>
            <w:gridSpan w:val="2"/>
            <w:tcBorders>
              <w:top w:val="outset" w:sz="6" w:space="0" w:color="808080"/>
              <w:left w:val="single" w:sz="4" w:space="0" w:color="auto"/>
              <w:bottom w:val="outset" w:sz="6" w:space="0" w:color="808080"/>
              <w:right w:val="single" w:sz="4" w:space="0" w:color="auto"/>
            </w:tcBorders>
          </w:tcPr>
          <w:p w:rsidR="00650857" w:rsidRPr="00F95B17" w:rsidRDefault="00650857" w:rsidP="009B7CB0">
            <w:pPr>
              <w:jc w:val="center"/>
              <w:rPr>
                <w:rFonts w:eastAsia="Times New Roman"/>
                <w:color w:val="000000"/>
              </w:rPr>
            </w:pPr>
          </w:p>
        </w:tc>
        <w:tc>
          <w:tcPr>
            <w:tcW w:w="13501" w:type="dxa"/>
            <w:gridSpan w:val="42"/>
            <w:tcBorders>
              <w:top w:val="outset" w:sz="6" w:space="0" w:color="808080"/>
              <w:left w:val="single" w:sz="4" w:space="0" w:color="auto"/>
              <w:bottom w:val="outset" w:sz="6" w:space="0" w:color="808080"/>
              <w:right w:val="outset" w:sz="6" w:space="0" w:color="808080"/>
            </w:tcBorders>
          </w:tcPr>
          <w:p w:rsidR="00650857" w:rsidRPr="00F95B17" w:rsidRDefault="00650857" w:rsidP="009B7CB0">
            <w:pPr>
              <w:jc w:val="center"/>
              <w:rPr>
                <w:rFonts w:eastAsia="Times New Roman"/>
                <w:color w:val="000000"/>
              </w:rPr>
            </w:pPr>
            <w:r w:rsidRPr="00F95B17">
              <w:rPr>
                <w:rFonts w:eastAsia="Times New Roman"/>
                <w:i/>
                <w:iCs/>
                <w:color w:val="000000"/>
              </w:rPr>
              <w:t>Раздел 3: Морфология. Орфография. Культура речи. - 114 ч</w:t>
            </w:r>
          </w:p>
        </w:tc>
      </w:tr>
      <w:tr w:rsidR="00650857" w:rsidRPr="00F95B17" w:rsidTr="009B7CB0">
        <w:trPr>
          <w:gridAfter w:val="3"/>
          <w:wAfter w:w="447" w:type="dxa"/>
        </w:trPr>
        <w:tc>
          <w:tcPr>
            <w:tcW w:w="556" w:type="dxa"/>
            <w:gridSpan w:val="3"/>
            <w:tcBorders>
              <w:top w:val="single" w:sz="4" w:space="0" w:color="auto"/>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single" w:sz="4" w:space="0" w:color="auto"/>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single" w:sz="4" w:space="0" w:color="auto"/>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Причастие как часть речи.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Вопрос о причастии в системе частей речи. Причастие, его грамматические признаки. Признаки глагола и прилагател</w:t>
            </w:r>
            <w:r w:rsidRPr="00F95B17">
              <w:rPr>
                <w:rFonts w:eastAsia="Times New Roman"/>
                <w:color w:val="000000"/>
              </w:rPr>
              <w:lastRenderedPageBreak/>
              <w:t>ьного в причастии. Синтаксическая роль.</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9. Упр. 56</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56048A">
            <w:pPr>
              <w:rPr>
                <w:rFonts w:eastAsia="Times New Roman"/>
                <w:color w:val="000000"/>
              </w:rPr>
            </w:pPr>
            <w:r w:rsidRPr="00F95B17">
              <w:rPr>
                <w:rFonts w:eastAsia="Times New Roman"/>
                <w:color w:val="000000"/>
              </w:rPr>
              <w:t>О</w:t>
            </w:r>
            <w:r w:rsidR="00650857" w:rsidRPr="00F95B17">
              <w:rPr>
                <w:rFonts w:eastAsia="Times New Roman"/>
                <w:color w:val="000000"/>
              </w:rPr>
              <w:t>предел</w:t>
            </w:r>
            <w:r>
              <w:rPr>
                <w:rFonts w:eastAsia="Times New Roman"/>
                <w:color w:val="000000"/>
              </w:rPr>
              <w:t xml:space="preserve">ять </w:t>
            </w:r>
            <w:r w:rsidR="00650857" w:rsidRPr="00F95B17">
              <w:rPr>
                <w:rFonts w:eastAsia="Times New Roman"/>
                <w:color w:val="000000"/>
              </w:rPr>
              <w:t>причастия, грамматические признаки.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отличать причастие от прилагательного, определять синтаксическую роль; правильно употреблять в речи.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 xml:space="preserve">Регулятивные: применять </w:t>
            </w:r>
            <w:r w:rsidRPr="00F95B17">
              <w:rPr>
                <w:rFonts w:eastAsia="Times New Roman"/>
                <w:color w:val="000000"/>
              </w:rPr>
              <w:lastRenderedPageBreak/>
              <w:t>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Публицистический стиль.</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Беседа о назначении публицистического стиля, анализ текстов; составление таблицы, работа с учебником.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тексты для анализа.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62 (составить выступление-обращение)</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основные понятия: стиль, тип речи, тема, абзац, микротема.</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анализировать текст публицистического стиля, отмечать характерные черты публицистического текста.</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работать по плану, сверяя свои действия с целью.</w:t>
            </w:r>
            <w:r w:rsidRPr="00F95B17">
              <w:rPr>
                <w:rFonts w:eastAsia="Times New Roman"/>
                <w:color w:val="000000"/>
              </w:rPr>
              <w:br/>
              <w:t>Познавательные: понимать на слух содержание текста, его тему, коммуникативную цель, главную мысль, отношение автора к поставленной в тексте проблеме.</w:t>
            </w:r>
            <w:r w:rsidRPr="00F95B17">
              <w:rPr>
                <w:rFonts w:eastAsia="Times New Roman"/>
                <w:color w:val="000000"/>
              </w:rPr>
              <w:br/>
              <w:t xml:space="preserve">Коммуникативные: излагать подробно </w:t>
            </w:r>
            <w:r w:rsidRPr="00F95B17">
              <w:rPr>
                <w:rFonts w:eastAsia="Times New Roman"/>
                <w:color w:val="000000"/>
              </w:rPr>
              <w:lastRenderedPageBreak/>
              <w:t>текст в соответствии с планом.</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Склонение причастий и правописание гласных в падежных окончаниях причастий.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Склонение полных причастий и правописание гласных в падежных окончаниях причастий.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§11. Упр. 67 (списать, причастия поставить в нужном падеже, роде, числе).</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 что причастия склоняются так же, как и прилагательные.</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56048A">
            <w:pPr>
              <w:rPr>
                <w:rFonts w:eastAsia="Times New Roman"/>
                <w:color w:val="000000"/>
              </w:rPr>
            </w:pPr>
            <w:r w:rsidRPr="00F95B17">
              <w:rPr>
                <w:rFonts w:eastAsia="Times New Roman"/>
                <w:color w:val="000000"/>
              </w:rPr>
              <w:t>С</w:t>
            </w:r>
            <w:r w:rsidR="00650857" w:rsidRPr="00F95B17">
              <w:rPr>
                <w:rFonts w:eastAsia="Times New Roman"/>
                <w:color w:val="000000"/>
              </w:rPr>
              <w:t>опоставл</w:t>
            </w:r>
            <w:r>
              <w:rPr>
                <w:rFonts w:eastAsia="Times New Roman"/>
                <w:color w:val="000000"/>
              </w:rPr>
              <w:t xml:space="preserve">ять , </w:t>
            </w:r>
            <w:r w:rsidR="00650857" w:rsidRPr="00F95B17">
              <w:rPr>
                <w:rFonts w:eastAsia="Times New Roman"/>
                <w:color w:val="000000"/>
              </w:rPr>
              <w:t>делать выводы; определять условия выбора гласных в окончаниях причастий и прилагательных, графически объяснять орфограмму.</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w:t>
            </w:r>
            <w:r w:rsidRPr="00F95B17">
              <w:rPr>
                <w:rFonts w:eastAsia="Times New Roman"/>
                <w:color w:val="000000"/>
              </w:rPr>
              <w:lastRenderedPageBreak/>
              <w:t>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Контрольное изложение.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текста под диктовку.</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для написания изложения.</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структуру написания изложения.</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писать текст по памяти.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осознание учащимся содержания, последовательности и</w:t>
            </w:r>
            <w:r w:rsidRPr="00F95B17">
              <w:rPr>
                <w:rFonts w:eastAsia="Times New Roman"/>
                <w:color w:val="000000"/>
              </w:rPr>
              <w:br/>
              <w:t>оснований действий</w:t>
            </w:r>
            <w:r w:rsidRPr="00F95B17">
              <w:rPr>
                <w:rFonts w:eastAsia="Times New Roman"/>
                <w:color w:val="000000"/>
              </w:rPr>
              <w:br/>
              <w:t>Познавательные: уметь создавать текст с учетом речевой ситуации.</w:t>
            </w:r>
            <w:r w:rsidRPr="00F95B17">
              <w:rPr>
                <w:rFonts w:eastAsia="Times New Roman"/>
                <w:color w:val="000000"/>
              </w:rPr>
              <w:br/>
              <w:t>Коммуникативные: умение оформлять свои мысли в письменной форме.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Причастный оборот. Выделение причастного оборота запятыми.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Усвоение понятия причастный оборот,выделение запятыми причастного оборота.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§12. Упр. 70 (выписать предложения с причастными оборотами, расставить знаки препинания). Подготовить связный </w:t>
            </w:r>
            <w:r w:rsidRPr="00F95B17">
              <w:rPr>
                <w:rFonts w:eastAsia="Times New Roman"/>
                <w:color w:val="000000"/>
              </w:rPr>
              <w:lastRenderedPageBreak/>
              <w:t>рассказ о роли причастия в словосочетании.</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56048A">
            <w:pPr>
              <w:rPr>
                <w:rFonts w:eastAsia="Times New Roman"/>
                <w:color w:val="000000"/>
              </w:rPr>
            </w:pPr>
            <w:r w:rsidRPr="00F95B17">
              <w:rPr>
                <w:rFonts w:eastAsia="Times New Roman"/>
                <w:color w:val="000000"/>
              </w:rPr>
              <w:lastRenderedPageBreak/>
              <w:t>О</w:t>
            </w:r>
            <w:r w:rsidR="00650857" w:rsidRPr="00F95B17">
              <w:rPr>
                <w:rFonts w:eastAsia="Times New Roman"/>
                <w:color w:val="000000"/>
              </w:rPr>
              <w:t>предел</w:t>
            </w:r>
            <w:r>
              <w:rPr>
                <w:rFonts w:eastAsia="Times New Roman"/>
                <w:color w:val="000000"/>
              </w:rPr>
              <w:t xml:space="preserve">ение </w:t>
            </w:r>
            <w:r w:rsidR="00650857" w:rsidRPr="00F95B17">
              <w:rPr>
                <w:rFonts w:eastAsia="Times New Roman"/>
                <w:color w:val="000000"/>
              </w:rPr>
              <w:t xml:space="preserve">причастного оборота и понятие одиночного причастия, условия выделения запятыми, понимать отличие </w:t>
            </w:r>
            <w:r w:rsidR="00650857" w:rsidRPr="00F95B17">
              <w:rPr>
                <w:rFonts w:eastAsia="Times New Roman"/>
                <w:color w:val="000000"/>
              </w:rPr>
              <w:lastRenderedPageBreak/>
              <w:t>зависимого слова от определяемого.</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устанавливать связь причастия с определяемым и зависимым словами; выделять причастный оборот запятыми; согласовывать причастия с </w:t>
            </w:r>
            <w:r w:rsidRPr="00F95B17">
              <w:rPr>
                <w:rFonts w:eastAsia="Times New Roman"/>
                <w:color w:val="000000"/>
              </w:rPr>
              <w:lastRenderedPageBreak/>
              <w:t>определяемыми словами, строить предложения с причастным оборотом.</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r w:rsidRPr="00F95B17">
              <w:rPr>
                <w:rFonts w:eastAsia="Times New Roman"/>
                <w:color w:val="000000"/>
              </w:rPr>
              <w:br/>
              <w:t xml:space="preserve">Познавательные: объяснять языковые явления, процессы, связи и отношения, выявляемые в ходе исследования </w:t>
            </w:r>
            <w:r w:rsidRPr="00F95B17">
              <w:rPr>
                <w:rFonts w:eastAsia="Times New Roman"/>
                <w:color w:val="000000"/>
              </w:rPr>
              <w:lastRenderedPageBreak/>
              <w:t>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Описание внешности человека.</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Наблюдение над фрагментами художественных произведений, составление </w:t>
            </w:r>
            <w:r w:rsidRPr="00F95B17">
              <w:rPr>
                <w:rFonts w:eastAsia="Times New Roman"/>
                <w:color w:val="000000"/>
              </w:rPr>
              <w:lastRenderedPageBreak/>
              <w:t>миниатюр: описание внешности человека в минуты радости, огорчения, за интересным занятием и др.</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тексты художественных произведений.</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Сочинение-описание «Литературный портрет друга».</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 xml:space="preserve">признаки текста-описания, описания внешности человека, понятия: «литературный портрет», </w:t>
            </w:r>
            <w:r w:rsidR="00650857" w:rsidRPr="00F95B17">
              <w:rPr>
                <w:rFonts w:eastAsia="Times New Roman"/>
                <w:color w:val="000000"/>
              </w:rPr>
              <w:lastRenderedPageBreak/>
              <w:t>«словесный портрет».</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определять тему, основную мысль, стиль текста, языковые особенности, использовать в своем тексте- прилагательные и причастия, </w:t>
            </w:r>
            <w:r w:rsidRPr="00F95B17">
              <w:rPr>
                <w:rFonts w:eastAsia="Times New Roman"/>
                <w:color w:val="000000"/>
              </w:rPr>
              <w:lastRenderedPageBreak/>
              <w:t>словосочетания со значением качественного признака, сравнительные обороты и др., основные средства связи предложения: местоимение, подбор слов, синонимы, описательные обороты и др</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связи и отношения, выявляемые в ходе творческого </w:t>
            </w:r>
            <w:r w:rsidRPr="00F95B17">
              <w:rPr>
                <w:rFonts w:eastAsia="Times New Roman"/>
                <w:color w:val="000000"/>
              </w:rPr>
              <w:lastRenderedPageBreak/>
              <w:t>задания.</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Действительные и страдательные причастия.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Изучение норм употребления действительных и страдательных причастий.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14. Упр. 83 (списать, определить разряд причастий, расставить знаки препинания.)</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56048A">
            <w:pPr>
              <w:rPr>
                <w:rFonts w:eastAsia="Times New Roman"/>
                <w:color w:val="000000"/>
              </w:rPr>
            </w:pPr>
            <w:r w:rsidRPr="00F95B17">
              <w:rPr>
                <w:rFonts w:eastAsia="Times New Roman"/>
                <w:color w:val="000000"/>
              </w:rPr>
              <w:t>О</w:t>
            </w:r>
            <w:r w:rsidR="00650857" w:rsidRPr="00F95B17">
              <w:rPr>
                <w:rFonts w:eastAsia="Times New Roman"/>
                <w:color w:val="000000"/>
              </w:rPr>
              <w:t>тлич</w:t>
            </w:r>
            <w:r>
              <w:rPr>
                <w:rFonts w:eastAsia="Times New Roman"/>
                <w:color w:val="000000"/>
              </w:rPr>
              <w:t xml:space="preserve">ать </w:t>
            </w:r>
            <w:r w:rsidR="00650857" w:rsidRPr="00F95B17">
              <w:rPr>
                <w:rFonts w:eastAsia="Times New Roman"/>
                <w:color w:val="000000"/>
              </w:rPr>
              <w:t xml:space="preserve"> действительны</w:t>
            </w:r>
            <w:r>
              <w:rPr>
                <w:rFonts w:eastAsia="Times New Roman"/>
                <w:color w:val="000000"/>
              </w:rPr>
              <w:t xml:space="preserve">е </w:t>
            </w:r>
            <w:r w:rsidR="00650857" w:rsidRPr="00F95B17">
              <w:rPr>
                <w:rFonts w:eastAsia="Times New Roman"/>
                <w:color w:val="000000"/>
              </w:rPr>
              <w:t xml:space="preserve"> причасти</w:t>
            </w:r>
            <w:r>
              <w:rPr>
                <w:rFonts w:eastAsia="Times New Roman"/>
                <w:color w:val="000000"/>
              </w:rPr>
              <w:t xml:space="preserve">я </w:t>
            </w:r>
            <w:r w:rsidR="00650857" w:rsidRPr="00F95B17">
              <w:rPr>
                <w:rFonts w:eastAsia="Times New Roman"/>
                <w:color w:val="000000"/>
              </w:rPr>
              <w:t xml:space="preserve"> от страдательных.</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определять разряд причастий по значению, употреблять причастия в речи, конструировать предложения с </w:t>
            </w:r>
            <w:r w:rsidRPr="00F95B17">
              <w:rPr>
                <w:rFonts w:eastAsia="Times New Roman"/>
                <w:color w:val="000000"/>
              </w:rPr>
              <w:lastRenderedPageBreak/>
              <w:t>причастным оборотом, предупреждать ошибки в употреблении причастий, правильно ставить знаки препинания.</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связи и отношения, выявляемые в ходе </w:t>
            </w:r>
            <w:r w:rsidRPr="00F95B17">
              <w:rPr>
                <w:rFonts w:eastAsia="Times New Roman"/>
                <w:color w:val="000000"/>
              </w:rPr>
              <w:lastRenderedPageBreak/>
              <w:t>исследования 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8</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Полные и краткие страдательные причастия.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Понятие о кратких причастиях, их синтаксической роли в предложении.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§15 упр 88.</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56048A"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особенности образования и изменения кратких 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полные и краткие причастия, находить краткие страдательные причастия в тексте.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Познавательные: объяснять языковые явления, процессы, связи и отношения, выявляемые в ходе </w:t>
            </w:r>
            <w:r w:rsidRPr="00F95B17">
              <w:rPr>
                <w:rFonts w:eastAsia="Times New Roman"/>
                <w:color w:val="000000"/>
              </w:rPr>
              <w:lastRenderedPageBreak/>
              <w:t>исследования причастий. </w:t>
            </w:r>
            <w:r w:rsidRPr="00F95B17">
              <w:rPr>
                <w:rFonts w:eastAsia="Times New Roman"/>
                <w:color w:val="000000"/>
              </w:rPr>
              <w:br/>
              <w:t>Регулятивные: определять новый уровень отношения к самому себе как субъекту деятельности. </w:t>
            </w:r>
            <w:r w:rsidRPr="00F95B17">
              <w:rPr>
                <w:rFonts w:eastAsia="Times New Roman"/>
                <w:color w:val="000000"/>
              </w:rPr>
              <w:br/>
              <w:t>Коммуникативные: представлять конкретное содержание и сообщать его в письменной и устной форме.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9</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Действительные причастия настоящего времени. Гласные в суффиксах действительных причастий настоящего </w:t>
            </w:r>
            <w:r w:rsidRPr="00F95B17">
              <w:rPr>
                <w:rFonts w:eastAsia="Times New Roman"/>
                <w:color w:val="000000"/>
              </w:rPr>
              <w:lastRenderedPageBreak/>
              <w:t>времени.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Образование действительных причастий настоящего времени. Правописание гласных в суффиксах действительных причастий настоящего времени.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§16. Упр.94, озаглавить текст, определить его стиль, списать, расставить знаки препинания, подобрать синонимы к причастиям.</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56048A">
            <w:pPr>
              <w:rPr>
                <w:rFonts w:eastAsia="Times New Roman"/>
                <w:color w:val="000000"/>
              </w:rPr>
            </w:pPr>
            <w:r w:rsidRPr="00F95B17">
              <w:rPr>
                <w:rFonts w:eastAsia="Times New Roman"/>
                <w:color w:val="000000"/>
              </w:rPr>
              <w:t>понятие действительны</w:t>
            </w:r>
            <w:r w:rsidR="0056048A">
              <w:rPr>
                <w:rFonts w:eastAsia="Times New Roman"/>
                <w:color w:val="000000"/>
              </w:rPr>
              <w:t>х</w:t>
            </w:r>
            <w:r w:rsidRPr="00F95B17">
              <w:rPr>
                <w:rFonts w:eastAsia="Times New Roman"/>
                <w:color w:val="000000"/>
              </w:rPr>
              <w:t xml:space="preserve"> причасти</w:t>
            </w:r>
            <w:r w:rsidR="0056048A">
              <w:rPr>
                <w:rFonts w:eastAsia="Times New Roman"/>
                <w:color w:val="000000"/>
              </w:rPr>
              <w:t>й</w:t>
            </w:r>
            <w:r w:rsidRPr="00F95B17">
              <w:rPr>
                <w:rFonts w:eastAsia="Times New Roman"/>
                <w:color w:val="000000"/>
              </w:rPr>
              <w:t>.</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обосновывать выбор гласных в суффиксах -ущ-/-ющ-,-ащ-/ящ-, находить изучаемую орфограмму, правильно писать, употреблять причастие, правильно произносить.</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творческого задания.</w:t>
            </w:r>
            <w:r w:rsidRPr="00F95B17">
              <w:rPr>
                <w:rFonts w:eastAsia="Times New Roman"/>
                <w:color w:val="000000"/>
              </w:rPr>
              <w:br/>
              <w:t>Регулятивные: формировать ситуацию саморегуляции эмоциональн</w:t>
            </w:r>
            <w:r w:rsidRPr="00F95B17">
              <w:rPr>
                <w:rFonts w:eastAsia="Times New Roman"/>
                <w:color w:val="000000"/>
              </w:rPr>
              <w:lastRenderedPageBreak/>
              <w:t>ых и функциональных состояний, т. е. формировать операциональный опыт.</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10</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Действительные причастия прошедшего времени.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Образование действительных причастий прошедшего времени. Орфоэпические нормы.</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§17. Упр. 99 (заменить глаголы действительными причастиями, составить предложения с причастными оборотами).</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способы образования действительных причастий прошедшего времени,правописание гласных перед суффиксом причастия и в неопределенной форме глагола.</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обосновывать выбор гласных в суффиксах причастий, правильно употреблять причастия в речи, конструировать предложения с причастным оборотом, соблюдать орфоэпические нормы при произношении, проверять себя </w:t>
            </w:r>
            <w:r w:rsidRPr="00F95B17">
              <w:rPr>
                <w:rFonts w:eastAsia="Times New Roman"/>
                <w:color w:val="000000"/>
              </w:rPr>
              <w:lastRenderedPageBreak/>
              <w:t>по словарю.</w:t>
            </w:r>
            <w:r w:rsidRPr="00F95B17">
              <w:rPr>
                <w:rFonts w:eastAsia="Times New Roman"/>
                <w:color w:val="000000"/>
              </w:rPr>
              <w:br/>
              <w:t> </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Познавательные: объяснять языковые явления, процессы, связи и отношения, выявляемые в ходе выполнения. </w:t>
            </w:r>
            <w:r w:rsidRPr="00F95B17">
              <w:rPr>
                <w:rFonts w:eastAsia="Times New Roman"/>
                <w:color w:val="000000"/>
              </w:rPr>
              <w:br/>
              <w:t xml:space="preserve">Регулятивные: осознавать самого себя как движущую силу своего научения, </w:t>
            </w:r>
            <w:r w:rsidRPr="00F95B17">
              <w:rPr>
                <w:rFonts w:eastAsia="Times New Roman"/>
                <w:color w:val="000000"/>
              </w:rPr>
              <w:lastRenderedPageBreak/>
              <w:t>свою способность к мобилизации сил и энергии. </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11</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Изложение (упр 100).</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Развитие речи учеников. Закрепление знаний о причастии. Обсуждение плана. Пересказ.</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 Запомнить </w:t>
            </w:r>
            <w:r w:rsidR="00650857" w:rsidRPr="00F95B17">
              <w:rPr>
                <w:rFonts w:eastAsia="Times New Roman"/>
                <w:color w:val="000000"/>
              </w:rPr>
              <w:t>теоретический материал.</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составлять вопросный план текста, пересказывать текст от 3-го лица.</w:t>
            </w:r>
            <w:r w:rsidRPr="00F95B17">
              <w:rPr>
                <w:rFonts w:eastAsia="Times New Roman"/>
                <w:color w:val="000000"/>
              </w:rPr>
              <w:br/>
              <w:t>1.С какими чувствами вспоминает Т.Л.Сухотина своё детство?</w:t>
            </w:r>
            <w:r w:rsidRPr="00F95B17">
              <w:rPr>
                <w:rFonts w:eastAsia="Times New Roman"/>
                <w:color w:val="000000"/>
              </w:rPr>
              <w:br/>
              <w:t>2.В какой атмосфере выросла дочь Л.Толстого?</w:t>
            </w:r>
            <w:r w:rsidRPr="00F95B17">
              <w:rPr>
                <w:rFonts w:eastAsia="Times New Roman"/>
                <w:color w:val="000000"/>
              </w:rPr>
              <w:br/>
              <w:t>3.Кому она особенно благодарна за своё детство?</w:t>
            </w:r>
            <w:r w:rsidRPr="00F95B17">
              <w:rPr>
                <w:rFonts w:eastAsia="Times New Roman"/>
                <w:color w:val="000000"/>
              </w:rPr>
              <w:br/>
              <w:t>4.Какую роль сыграл отец в жизни дочери?</w:t>
            </w:r>
            <w:r w:rsidRPr="00F95B17">
              <w:rPr>
                <w:rFonts w:eastAsia="Times New Roman"/>
                <w:color w:val="000000"/>
              </w:rPr>
              <w:br/>
              <w:t>5.За что Т.Сухотина благодарна своей матери?</w:t>
            </w:r>
            <w:r w:rsidRPr="00F95B17">
              <w:rPr>
                <w:rFonts w:eastAsia="Times New Roman"/>
                <w:color w:val="000000"/>
              </w:rPr>
              <w:br/>
            </w:r>
            <w:r w:rsidRPr="00F95B17">
              <w:rPr>
                <w:rFonts w:eastAsia="Times New Roman"/>
                <w:color w:val="000000"/>
              </w:rPr>
              <w:lastRenderedPageBreak/>
              <w:t>6.Что дала детям семьи Толстых Ханна, английская воспитательница?</w:t>
            </w:r>
            <w:r w:rsidRPr="00F95B17">
              <w:rPr>
                <w:rFonts w:eastAsia="Times New Roman"/>
                <w:color w:val="000000"/>
              </w:rPr>
              <w:br/>
              <w:t> </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Регулятивные: осознание учащимся содержания, последовательности и</w:t>
            </w:r>
            <w:r w:rsidRPr="00F95B17">
              <w:rPr>
                <w:rFonts w:eastAsia="Times New Roman"/>
                <w:color w:val="000000"/>
              </w:rPr>
              <w:br/>
              <w:t>оснований действий</w:t>
            </w:r>
            <w:r w:rsidRPr="00F95B17">
              <w:rPr>
                <w:rFonts w:eastAsia="Times New Roman"/>
                <w:color w:val="000000"/>
              </w:rPr>
              <w:br/>
              <w:t>Познавательные: уметь создавать текст с учетом речевой ситуации.</w:t>
            </w:r>
            <w:r w:rsidRPr="00F95B17">
              <w:rPr>
                <w:rFonts w:eastAsia="Times New Roman"/>
                <w:color w:val="000000"/>
              </w:rPr>
              <w:br/>
              <w:t>Коммуникативные: умение оформлять свои мысли в письменной форме.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12</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Страдательные причастия настоящего времени.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Образование страдательных причастий настоящего времени.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18. Упр. 101</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способы образования страдательных причастий настоящего времени.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на практике.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 xml:space="preserve">Коммуникативные: устанавливать рабочие отношения, эффективно </w:t>
            </w:r>
            <w:r w:rsidRPr="00F95B17">
              <w:rPr>
                <w:rFonts w:eastAsia="Times New Roman"/>
                <w:color w:val="000000"/>
              </w:rPr>
              <w:lastRenderedPageBreak/>
              <w:t>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практический.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13</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Гласные в суффиксах страдательных причастий настоящего времени.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Работа по карточкам. Свободный диктант. Редактирование текста.</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§18. Упр.104 (заменить сложное предложение простым с причастным оборотом, расставить знаки препинания, определить разряд причастий, подчеркнуть причастные обороты как члены предложения).</w:t>
            </w:r>
          </w:p>
        </w:tc>
        <w:tc>
          <w:tcPr>
            <w:tcW w:w="174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орфограмму.</w:t>
            </w:r>
          </w:p>
        </w:tc>
        <w:tc>
          <w:tcPr>
            <w:tcW w:w="179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определять спряжение глагола, обосновывать выбор гласной в окончаниях глаголов и суффиксах -ом- (-ем-), -им- причастий; сопоставлять, анализировать, самостоятельно делать выводы; согласовывать причастие с определяемым словом; заменять сложное</w:t>
            </w: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r w:rsidRPr="00F95B17">
              <w:rPr>
                <w:rFonts w:eastAsia="Times New Roman"/>
                <w:color w:val="000000"/>
              </w:rPr>
              <w:t>.</w:t>
            </w:r>
          </w:p>
        </w:tc>
        <w:tc>
          <w:tcPr>
            <w:tcW w:w="151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 xml:space="preserve">Коммуникативные: устанавливать рабочие </w:t>
            </w:r>
            <w:r w:rsidRPr="00F95B17">
              <w:rPr>
                <w:rFonts w:eastAsia="Times New Roman"/>
                <w:color w:val="000000"/>
              </w:rPr>
              <w:lastRenderedPageBreak/>
              <w:t>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14</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Страдательные причастия прошедшего времени.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Образование страдательных причастий прошедшего времени.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§19. Упр. 108 (образуйте причастия, составьте предложения с однородными членами).</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способы образования 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выбирать правильное написание Н и НН в прилагательных и страдательных причастиях прошедшего времени, исправлять ошибки в употреблении причастий.</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причастий. </w:t>
            </w:r>
            <w:r w:rsidRPr="00F95B17">
              <w:rPr>
                <w:rFonts w:eastAsia="Times New Roman"/>
                <w:color w:val="000000"/>
              </w:rPr>
              <w:br/>
              <w:t>Регулятивные: определять новый уровень отношения к самому себе как субъекту деятельности. </w:t>
            </w:r>
            <w:r w:rsidRPr="00F95B17">
              <w:rPr>
                <w:rFonts w:eastAsia="Times New Roman"/>
                <w:color w:val="000000"/>
              </w:rPr>
              <w:br/>
              <w:t>Коммуникативные: представлять конкретное содержание и сообщать его в письменной и устной форме. </w:t>
            </w:r>
            <w:r w:rsidRPr="00F95B17">
              <w:rPr>
                <w:rFonts w:eastAsia="Times New Roman"/>
                <w:color w:val="000000"/>
              </w:rPr>
              <w:br/>
            </w:r>
            <w:r w:rsidRPr="00F95B17">
              <w:rPr>
                <w:rFonts w:eastAsia="Times New Roman"/>
                <w:color w:val="000000"/>
              </w:rPr>
              <w:lastRenderedPageBreak/>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15</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Гласные перед Н в полных и кратких страдательных причастиях.</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Условия выбора гласных перед Н в полных и кратких страдательных причастиях.</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§20 упр 112.</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условия выбора гласных в суффиксах страдательных 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образовывать страдательные причастия.</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творческого задания.</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 xml:space="preserve">Коммуникативные: устанавливать рабочие отношения, эффективно сотрудничать и способствовать продуктивной </w:t>
            </w:r>
            <w:r w:rsidRPr="00F95B17">
              <w:rPr>
                <w:rFonts w:eastAsia="Times New Roman"/>
                <w:color w:val="000000"/>
              </w:rPr>
              <w:lastRenderedPageBreak/>
              <w:t>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16</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Одна и две буквы Н в суффиксах страдательных причастий прошедшего времени. Одна буква Н в отглагольных прилагательных.</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Условие выбора написания одной или двух букв Н в суффиксах полных причастий и прилагательных, образованных от глагола, работа с карточками.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§21. Упр. 116, 119.</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способы разграничения страдательных причастий прошедшего времени и прилагательных, образованных от глаголов.</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обосновывать выбор Н или НН в суффиксах причастий, прилагательных; правильно употреблять в речи.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17</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Одна и две буквы Н в суффиксах кратких страдательных </w:t>
            </w:r>
            <w:r w:rsidRPr="00F95B17">
              <w:rPr>
                <w:rFonts w:eastAsia="Times New Roman"/>
                <w:color w:val="000000"/>
              </w:rPr>
              <w:lastRenderedPageBreak/>
              <w:t>причастий и в кратких отглагольных прилагательных.</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Н и НН в суффиксах кратких страдательных причастий и кратких отглагольн</w:t>
            </w:r>
            <w:r w:rsidRPr="00F95B17">
              <w:rPr>
                <w:rFonts w:eastAsia="Times New Roman"/>
                <w:color w:val="000000"/>
              </w:rPr>
              <w:lastRenderedPageBreak/>
              <w:t>ых прилагательных.</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§22 Упр. 125, 128</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изученную орфограмму.</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различать краткие страдательные причастия и краткие прилагательные, понимать различие в написании </w:t>
            </w:r>
            <w:r w:rsidRPr="00F95B17">
              <w:rPr>
                <w:rFonts w:eastAsia="Times New Roman"/>
                <w:color w:val="000000"/>
              </w:rPr>
              <w:lastRenderedPageBreak/>
              <w:t>причастий и прилагательных, определять синтаксическую роль, конструировать предложения, употребляя причастия в речи.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связи и отношения, выявляемые в ходе </w:t>
            </w:r>
            <w:r w:rsidRPr="00F95B17">
              <w:rPr>
                <w:rFonts w:eastAsia="Times New Roman"/>
                <w:color w:val="000000"/>
              </w:rPr>
              <w:lastRenderedPageBreak/>
              <w:t>исследования причастий.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наглядный,практический.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18</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Выборочное изложение.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Выборочное изложение повествовательного текста с элементами описания внешности человека.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Адекватно понимать содержание художественного текста, воспринимать его на слух, выделять основную и дополнительную информацию, определять принадлежность к типу речи.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Составлять план, сохранять при письменном изложении типологическую структуру текста, его языковые и речевые средства выразительности.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осознание учащимся содержания, последовательности и</w:t>
            </w:r>
            <w:r w:rsidRPr="00F95B17">
              <w:rPr>
                <w:rFonts w:eastAsia="Times New Roman"/>
                <w:color w:val="000000"/>
              </w:rPr>
              <w:br/>
              <w:t>оснований действий</w:t>
            </w:r>
            <w:r w:rsidRPr="00F95B17">
              <w:rPr>
                <w:rFonts w:eastAsia="Times New Roman"/>
                <w:color w:val="000000"/>
              </w:rPr>
              <w:br/>
              <w:t>Познавательные: уметь создавать текст с учетом речевой ситуации.</w:t>
            </w:r>
            <w:r w:rsidRPr="00F95B17">
              <w:rPr>
                <w:rFonts w:eastAsia="Times New Roman"/>
                <w:color w:val="000000"/>
              </w:rPr>
              <w:br/>
              <w:t>Коммуникативные: умение оформлять свои мысли в письменной форме.</w:t>
            </w:r>
            <w:r w:rsidRPr="00F95B17">
              <w:rPr>
                <w:rFonts w:eastAsia="Times New Roman"/>
                <w:color w:val="000000"/>
              </w:rPr>
              <w:br/>
            </w:r>
            <w:r w:rsidRPr="00F95B17">
              <w:rPr>
                <w:rFonts w:eastAsia="Times New Roman"/>
                <w:color w:val="000000"/>
              </w:rPr>
              <w:lastRenderedPageBreak/>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19</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Морфологический разбор причастия.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Общее значение причастия, морфологические признаки, синтаксическая роль.</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23 упр 131.</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порядок морфологического разбора 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выполнять морфологический разбор, опознавать причастия в тексте, употреблять в речи.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r>
            <w:r w:rsidRPr="00F95B17">
              <w:rPr>
                <w:rFonts w:eastAsia="Times New Roman"/>
                <w:color w:val="000000"/>
              </w:rPr>
              <w:lastRenderedPageBreak/>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3"/>
          <w:gridAfter w:val="45"/>
          <w:wBefore w:w="556" w:type="dxa"/>
          <w:wAfter w:w="13948" w:type="dxa"/>
          <w:trHeight w:val="1530"/>
        </w:trPr>
        <w:tc>
          <w:tcPr>
            <w:tcW w:w="434" w:type="dxa"/>
            <w:gridSpan w:val="2"/>
            <w:tcBorders>
              <w:top w:val="nil"/>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20</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Слитное и раздельное написание НЕ с причастиями.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Составление таблицы «НЕ с причастием», формирование навыков слитного и раздельного написания НЕ с причастиями.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§24 упр 134,137.</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условия слитного и раздельного написания НЕ с причастиями.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НЕ-приставку, НЕ-часть корня, НЕ-частицу; обозначать условия выбора орфограммы; составлять алгоритм и работать по нему; на основе наблюдения делать выводы.</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причастий.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21</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Буквы Е и Ё после шипящих в </w:t>
            </w:r>
            <w:r w:rsidRPr="00F95B17">
              <w:rPr>
                <w:rFonts w:eastAsia="Times New Roman"/>
                <w:color w:val="000000"/>
              </w:rPr>
              <w:lastRenderedPageBreak/>
              <w:t>суффиксах страдательных причастий прошедшего времени.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словарный диктант. Выборочн</w:t>
            </w:r>
            <w:r w:rsidRPr="00F95B17">
              <w:rPr>
                <w:rFonts w:eastAsia="Times New Roman"/>
                <w:color w:val="000000"/>
              </w:rPr>
              <w:lastRenderedPageBreak/>
              <w:t>ый диктант. Выполнение упражнений на закрепление ЗУН.</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тексты для диктанта,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§25. Упр. 142 (классифицировать слова по </w:t>
            </w:r>
            <w:r w:rsidRPr="00F95B17">
              <w:rPr>
                <w:rFonts w:eastAsia="Times New Roman"/>
                <w:color w:val="000000"/>
              </w:rPr>
              <w:lastRenderedPageBreak/>
              <w:t>орфограммам), упр 144.</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lastRenderedPageBreak/>
              <w:t xml:space="preserve"> Отличать </w:t>
            </w:r>
            <w:r w:rsidR="00650857" w:rsidRPr="00F95B17">
              <w:rPr>
                <w:rFonts w:eastAsia="Times New Roman"/>
                <w:color w:val="000000"/>
              </w:rPr>
              <w:t xml:space="preserve">условия выбора Е, Ё в суффиксах страдательных </w:t>
            </w:r>
            <w:r w:rsidR="00650857" w:rsidRPr="00F95B17">
              <w:rPr>
                <w:rFonts w:eastAsia="Times New Roman"/>
                <w:color w:val="000000"/>
              </w:rPr>
              <w:lastRenderedPageBreak/>
              <w:t>причастий прошедшего времени, правильно писать орфограмму,</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обобщать и систематизировать знания о правописании гласных после </w:t>
            </w:r>
            <w:r w:rsidRPr="00F95B17">
              <w:rPr>
                <w:rFonts w:eastAsia="Times New Roman"/>
                <w:color w:val="000000"/>
              </w:rPr>
              <w:lastRenderedPageBreak/>
              <w:t>шипящих в изученных частях речи; обозначать условия выбора орфограмм; правильно ставить ударение, сопоставлять с другими случаями правописания О-Е-Ё после шипящих.</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w:t>
            </w:r>
            <w:r w:rsidRPr="00F95B17">
              <w:rPr>
                <w:rFonts w:eastAsia="Times New Roman"/>
                <w:color w:val="000000"/>
              </w:rPr>
              <w:lastRenderedPageBreak/>
              <w:t>связи и отношения, выявляемые в ходе исследования причастий. </w:t>
            </w:r>
            <w:r w:rsidRPr="00F95B17">
              <w:rPr>
                <w:rFonts w:eastAsia="Times New Roman"/>
                <w:color w:val="000000"/>
              </w:rPr>
              <w:br/>
              <w:t>Регулятивные: определять новый уровень отношения к самому себе как субъекту деятельности. </w:t>
            </w:r>
            <w:r w:rsidRPr="00F95B17">
              <w:rPr>
                <w:rFonts w:eastAsia="Times New Roman"/>
                <w:color w:val="000000"/>
              </w:rPr>
              <w:br/>
              <w:t>Коммуникативные: представлять конкретное содержание и сообщать его в письменной и устной форме.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22</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Сочинение «Мой знакомый».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сочинения.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§9-25, повторить</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структуру сочинения.</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определять тему, основную мысль, стиль текста, языковые особенности, использовать в своем тексте- прилагательные и причастия, словосочетания со значением качественного признака, </w:t>
            </w:r>
            <w:r w:rsidRPr="00F95B17">
              <w:rPr>
                <w:rFonts w:eastAsia="Times New Roman"/>
                <w:color w:val="000000"/>
              </w:rPr>
              <w:lastRenderedPageBreak/>
              <w:t>сравнительные обороты и др., основные средства связи предложения: местоимение, подбор слов, синонимы, описательные обороты и др</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r w:rsidRPr="00F95B17">
              <w:rPr>
                <w:rFonts w:eastAsia="Times New Roman"/>
                <w:color w:val="000000"/>
              </w:rPr>
              <w:br/>
              <w:t>Регулятивные: умение анализировать собственную работу: соотносить план и результаты.</w:t>
            </w:r>
            <w:r w:rsidRPr="00F95B17">
              <w:rPr>
                <w:rFonts w:eastAsia="Times New Roman"/>
                <w:color w:val="000000"/>
              </w:rPr>
              <w:br/>
              <w:t xml:space="preserve">Познавательные: находить дополнительную </w:t>
            </w:r>
            <w:r w:rsidRPr="00F95B17">
              <w:rPr>
                <w:rFonts w:eastAsia="Times New Roman"/>
                <w:color w:val="000000"/>
              </w:rPr>
              <w:lastRenderedPageBreak/>
              <w:t>информацию, используя справочную литературу.</w:t>
            </w:r>
            <w:r w:rsidRPr="00F95B17">
              <w:rPr>
                <w:rFonts w:eastAsia="Times New Roman"/>
                <w:color w:val="000000"/>
              </w:rPr>
              <w:br/>
              <w:t>Коммуникативные: составить план текста упражнения, использовать его в своем сочинении.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2"/>
          <w:gridAfter w:val="47"/>
          <w:wBefore w:w="122" w:type="dxa"/>
          <w:wAfter w:w="14382" w:type="dxa"/>
          <w:trHeight w:val="1230"/>
        </w:trPr>
        <w:tc>
          <w:tcPr>
            <w:tcW w:w="434" w:type="dxa"/>
            <w:tcBorders>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23</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Повторение изученного о причастии.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Обобщение сведений о причастии.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Упр.152, упр 158 (привести примеры предложений с причастными оборотами из произведений А. С. Пушкина).</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Выучить </w:t>
            </w:r>
            <w:r w:rsidR="00650857" w:rsidRPr="00F95B17">
              <w:rPr>
                <w:rFonts w:eastAsia="Times New Roman"/>
                <w:color w:val="000000"/>
              </w:rPr>
              <w:t>морфологические признаки причастия, орфографию причастия.</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изученные орфографические правила на практике.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w:t>
            </w:r>
            <w:r w:rsidRPr="00F95B17">
              <w:rPr>
                <w:rFonts w:eastAsia="Times New Roman"/>
                <w:color w:val="000000"/>
              </w:rPr>
              <w:lastRenderedPageBreak/>
              <w:t>ных состояний, т. е. 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24</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Проверка знаний о причастии.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Повторить изученные орфограммы и словарные слова.</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морфологические признаки причастия, орфографию 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на практике.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 xml:space="preserve">Регулятивные: формировать ситуацию саморегуляции эмоциональных и функциональных состояний, т. е. </w:t>
            </w:r>
            <w:r w:rsidRPr="00F95B17">
              <w:rPr>
                <w:rFonts w:eastAsia="Times New Roman"/>
                <w:color w:val="000000"/>
              </w:rPr>
              <w:lastRenderedPageBreak/>
              <w:t>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25</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Деепричастие как часть речи.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Объяснительный диктант. Вопрос о деепричастии в системе частей речи. Глагольные и наречные признаки деепричастия, синтаксическая роль деепричастий.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§26.Упр. 161 (исправить ошибки в употреблении деепричастий)</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лексическое, грамматическое значение деепричастий.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разграничивать основное и добавочное действие, находить и исправлять ошибки в употреблении деепричастий, выделять в речи деепричастия, отличать деепричастия в речи от глаголов и причастий, конструировать предложения с деепричастиями для обозначения добавочного значения.</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деепричастий.</w:t>
            </w:r>
            <w:r w:rsidRPr="00F95B17">
              <w:rPr>
                <w:rFonts w:eastAsia="Times New Roman"/>
                <w:color w:val="000000"/>
              </w:rPr>
              <w:br/>
              <w:t>Регулятивные: осознавать самого себя как движущую силу своего научения, свою способность к мобилизации сил и энергии.</w:t>
            </w:r>
            <w:r w:rsidRPr="00F95B17">
              <w:rPr>
                <w:rFonts w:eastAsia="Times New Roman"/>
                <w:color w:val="000000"/>
              </w:rPr>
              <w:br/>
              <w:t xml:space="preserve">Коммуникативные: </w:t>
            </w:r>
            <w:r w:rsidRPr="00F95B17">
              <w:rPr>
                <w:rFonts w:eastAsia="Times New Roman"/>
                <w:color w:val="000000"/>
              </w:rPr>
              <w:lastRenderedPageBreak/>
              <w:t>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26</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Деепричастный оборот. Запятые при деепричастном обороте.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Комментированный диктант, конструирование предложений, сравнительный анализ причастных и деепричастных предложений.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§27.Упр. 166 (заменить глаголы деепричастиями, причастиями, расставить знаки препинания). Найти в повести Н. В. Гоголя предложения с деепричастными оборотами, сделать вывод о функциях деепричастия в речи.</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266ADC">
            <w:pPr>
              <w:rPr>
                <w:rFonts w:eastAsia="Times New Roman"/>
                <w:color w:val="000000"/>
              </w:rPr>
            </w:pPr>
            <w:r w:rsidRPr="00F95B17">
              <w:rPr>
                <w:rFonts w:eastAsia="Times New Roman"/>
                <w:color w:val="000000"/>
              </w:rPr>
              <w:t>О</w:t>
            </w:r>
            <w:r w:rsidR="00650857" w:rsidRPr="00F95B17">
              <w:rPr>
                <w:rFonts w:eastAsia="Times New Roman"/>
                <w:color w:val="000000"/>
              </w:rPr>
              <w:t>предел</w:t>
            </w:r>
            <w:r>
              <w:rPr>
                <w:rFonts w:eastAsia="Times New Roman"/>
                <w:color w:val="000000"/>
              </w:rPr>
              <w:t xml:space="preserve">ять </w:t>
            </w:r>
            <w:r w:rsidR="00650857" w:rsidRPr="00F95B17">
              <w:rPr>
                <w:rFonts w:eastAsia="Times New Roman"/>
                <w:color w:val="000000"/>
              </w:rPr>
              <w:t xml:space="preserve"> «деепричастный оборот»; понимать, что добавочное действие производится тем же лицом (предметом), что и основное.</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разграничивать основное и добавочное действия, находить деепричастный оборот, выделять его за¬пятыми; правильно строить предложения по заданным моделям.</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структуры осложненного предложения.</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t xml:space="preserve">Коммуникативные: устанавливать рабочие отношения, эффективно сотрудничать и </w:t>
            </w:r>
            <w:r w:rsidRPr="00F95B17">
              <w:rPr>
                <w:rFonts w:eastAsia="Times New Roman"/>
                <w:color w:val="000000"/>
              </w:rPr>
              <w:lastRenderedPageBreak/>
              <w:t>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27</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Раздельное написание НЕ с деепричастиями.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Работа по карточкам, объяснительный диктант, выполнение упражнений.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§28. Упр. 173 (списать, расставляя пропущенные запятые, обозначить условия выбора написания НЕ с разными частями речи).</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правило правописания НЕ с деепричастиями.</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обосновывать выбор написания НЕ с деепричастиями, сопоставлять написание НЕ с причастиями и глаголами, составлять связный рассказ на грамматическую тему.</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деепричастий.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3"/>
          <w:gridAfter w:val="46"/>
          <w:wBefore w:w="556" w:type="dxa"/>
          <w:wAfter w:w="14146" w:type="dxa"/>
          <w:trHeight w:val="1365"/>
        </w:trPr>
        <w:tc>
          <w:tcPr>
            <w:tcW w:w="236" w:type="dxa"/>
            <w:tcBorders>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28</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Деепричастия несовершенного вида.</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отрабатывающих данное правило; диктант «Проверь себя».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§29. Упр. 175, списать, заменить глаголы деепричастиями несовершенного вида.</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способы образования деепричастий.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образовывать деепричастия, сохраняя вид; употреблять в речи, соблюдая орфоэпические, грамматические нормы, безошибочно писать суффиксы деепричастий.</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исследования деепричастий.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 xml:space="preserve">Коммуникативные: устанавливать рабочие отношения, эффективно сотрудничать и способствовать продуктивной </w:t>
            </w:r>
            <w:r w:rsidRPr="00F95B17">
              <w:rPr>
                <w:rFonts w:eastAsia="Times New Roman"/>
                <w:color w:val="000000"/>
              </w:rPr>
              <w:lastRenderedPageBreak/>
              <w:t>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29</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Деепричастия совершенного вида.</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отрабатывающих данное правило; работа по карточкам, объяснительный диктант.</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§30 упр 182, 186.</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Выучить </w:t>
            </w:r>
            <w:r w:rsidR="00650857" w:rsidRPr="00F95B17">
              <w:rPr>
                <w:rFonts w:eastAsia="Times New Roman"/>
                <w:color w:val="000000"/>
              </w:rPr>
              <w:t>способы образования деепричастий.</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образовывать деепричастия, сохраняя вид; употреблять в речи, соблюдая орфоэпические, грамматические нормы, безошибочно писать суффиксы деепричастий.</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исследования деепричастий.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 xml:space="preserve">Коммуникативные: устанавливать рабочие отношения, эффективно сотрудничать и способствовать </w:t>
            </w:r>
            <w:r w:rsidRPr="00F95B17">
              <w:rPr>
                <w:rFonts w:eastAsia="Times New Roman"/>
                <w:color w:val="000000"/>
              </w:rPr>
              <w:lastRenderedPageBreak/>
              <w:t>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30</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 Сочинение по картине С.Григорьева «Вратарь».</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Нахождение главной мысли, описание действий.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Картина С.Григорьева «Вратарь».</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структуру сочинения.</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описывать действия, используя деепричастия; составлять текст-повествование с элементами описания.</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Регулятивные: умение анализировать собственную работу: соотносить план и результаты.</w:t>
            </w:r>
            <w:r w:rsidRPr="00F95B17">
              <w:rPr>
                <w:rFonts w:eastAsia="Times New Roman"/>
                <w:color w:val="000000"/>
              </w:rPr>
              <w:br/>
              <w:t>Познавательные: находить дополнительную информацию, используя справочную литературу.</w:t>
            </w:r>
            <w:r w:rsidRPr="00F95B17">
              <w:rPr>
                <w:rFonts w:eastAsia="Times New Roman"/>
                <w:color w:val="000000"/>
              </w:rPr>
              <w:br/>
              <w:t>Коммуникативные: составить план текста упражнения, использовать его в своем сочинении.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31</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Морфологический разбор деепричастия.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Редактирование текста, осложнённое списывание, </w:t>
            </w:r>
            <w:r w:rsidRPr="00F95B17">
              <w:rPr>
                <w:rFonts w:eastAsia="Times New Roman"/>
                <w:color w:val="000000"/>
              </w:rPr>
              <w:lastRenderedPageBreak/>
              <w:t>выполнение упражнений, руководствуясь правилом.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 опорная схема.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Сочинение-миниатюра «Зимние забавы» с использованием деепричасти</w:t>
            </w:r>
            <w:r w:rsidRPr="00F95B17">
              <w:rPr>
                <w:rFonts w:eastAsia="Times New Roman"/>
                <w:color w:val="000000"/>
              </w:rPr>
              <w:lastRenderedPageBreak/>
              <w:t>й.</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lastRenderedPageBreak/>
              <w:t xml:space="preserve">Запомнить </w:t>
            </w:r>
            <w:r w:rsidR="00650857" w:rsidRPr="00F95B17">
              <w:rPr>
                <w:rFonts w:eastAsia="Times New Roman"/>
                <w:color w:val="000000"/>
              </w:rPr>
              <w:t>структуру морфологического разбора.</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безошибочно писать суффиксы в деепричастиях, правильно строить предложения с </w:t>
            </w:r>
            <w:r w:rsidRPr="00F95B17">
              <w:rPr>
                <w:rFonts w:eastAsia="Times New Roman"/>
                <w:color w:val="000000"/>
              </w:rPr>
              <w:lastRenderedPageBreak/>
              <w:t>деепричастным оборотом, расставлять знаки препинания, исправлять ошибки в речи.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связи и отношения, </w:t>
            </w:r>
            <w:r w:rsidRPr="00F95B17">
              <w:rPr>
                <w:rFonts w:eastAsia="Times New Roman"/>
                <w:color w:val="000000"/>
              </w:rPr>
              <w:lastRenderedPageBreak/>
              <w:t>выявляемые в ходе исследования деепричастий.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32</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Повторение по теме «Деепричастие».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опрос и выполнение заданий по теме.</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193.</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морфологические признаки, орфографию деепричастия в речи и применять знания.</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на практике.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 xml:space="preserve">Регулятивные: формировать ситуацию саморегуляции </w:t>
            </w:r>
            <w:r w:rsidRPr="00F95B17">
              <w:rPr>
                <w:rFonts w:eastAsia="Times New Roman"/>
                <w:color w:val="000000"/>
              </w:rPr>
              <w:lastRenderedPageBreak/>
              <w:t>эмоциональных и функциональных состояний, т. е. 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33</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 по теме "Деепричастие".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диктанта и выполнение грамматического задания.</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§26-31, повторить</w:t>
            </w:r>
          </w:p>
        </w:tc>
        <w:tc>
          <w:tcPr>
            <w:tcW w:w="174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основные орфограммы.</w:t>
            </w:r>
          </w:p>
        </w:tc>
        <w:tc>
          <w:tcPr>
            <w:tcW w:w="179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распознавать деепричастия по суффиксам на основе структурно-семантического и грамматического анализа слов, отличать деепричастия от других частей речи.</w:t>
            </w:r>
          </w:p>
        </w:tc>
        <w:tc>
          <w:tcPr>
            <w:tcW w:w="151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w:t>
            </w:r>
            <w:r w:rsidRPr="00F95B17">
              <w:rPr>
                <w:rFonts w:eastAsia="Times New Roman"/>
                <w:color w:val="000000"/>
              </w:rPr>
              <w:lastRenderedPageBreak/>
              <w:t>ых и функциональных состояний, т. е. 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889" w:type="dxa"/>
            <w:gridSpan w:val="4"/>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34</w:t>
            </w:r>
          </w:p>
        </w:tc>
        <w:tc>
          <w:tcPr>
            <w:tcW w:w="99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Наречие как часть речи.</w:t>
            </w:r>
          </w:p>
        </w:tc>
        <w:tc>
          <w:tcPr>
            <w:tcW w:w="570"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Выписать словосочетания глаголов с наречиями, проанализировать их структуру, определить, чем наречие отличается от других частей речи. Работа с текстом.</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опорная карточка, дидактический материал, презентация.</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32 упр 199, 201.</w:t>
            </w:r>
          </w:p>
        </w:tc>
        <w:tc>
          <w:tcPr>
            <w:tcW w:w="174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морфологические признаки наречия, понимать значение и определять синтаксическую роль в предложении, распознавать наречие на основе общего грамматического значения, морфологических признаков, синтаксической роли и типичных суффиксов.</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на практике.</w:t>
            </w:r>
          </w:p>
        </w:tc>
        <w:tc>
          <w:tcPr>
            <w:tcW w:w="151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наречий.</w:t>
            </w:r>
            <w:r w:rsidRPr="00F95B17">
              <w:rPr>
                <w:rFonts w:eastAsia="Times New Roman"/>
                <w:color w:val="000000"/>
              </w:rPr>
              <w:br/>
              <w:t xml:space="preserve">Регулятивные: проектировать маршрут преодоления затруднений в обучении через включение в </w:t>
            </w:r>
            <w:r w:rsidRPr="00F95B17">
              <w:rPr>
                <w:rFonts w:eastAsia="Times New Roman"/>
                <w:color w:val="000000"/>
              </w:rPr>
              <w:lastRenderedPageBreak/>
              <w:t>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9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практический.</w:t>
            </w:r>
          </w:p>
        </w:tc>
      </w:tr>
      <w:tr w:rsidR="00650857" w:rsidRPr="00F95B17" w:rsidTr="009B7CB0">
        <w:trPr>
          <w:gridAfter w:val="3"/>
          <w:wAfter w:w="447" w:type="dxa"/>
        </w:trPr>
        <w:tc>
          <w:tcPr>
            <w:tcW w:w="556" w:type="dxa"/>
            <w:gridSpan w:val="3"/>
            <w:tcBorders>
              <w:top w:val="single" w:sz="4" w:space="0" w:color="auto"/>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single" w:sz="4" w:space="0" w:color="auto"/>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single" w:sz="4" w:space="0" w:color="auto"/>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35</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Смысловые группы наречий.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3 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Составить таблицу, распределить наречия по группам в зависимости от значения, выполнение упражнений.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презентация,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§33 упр 204, 206,210</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разряды наречий по значению.</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находить их в тексте, определять значение, употреблять их для более точного выражения мысли.</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структуры осложненного предложения.</w:t>
            </w:r>
            <w:r w:rsidRPr="00F95B17">
              <w:rPr>
                <w:rFonts w:eastAsia="Times New Roman"/>
                <w:color w:val="000000"/>
              </w:rPr>
              <w:br/>
              <w:t xml:space="preserve">Регулятивные: проектировать траектории развития через </w:t>
            </w:r>
            <w:r w:rsidRPr="00F95B17">
              <w:rPr>
                <w:rFonts w:eastAsia="Times New Roman"/>
                <w:color w:val="000000"/>
              </w:rPr>
              <w:lastRenderedPageBreak/>
              <w:t>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36</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P.p. Сочинение в форме дневниковых записей.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Поэтапное создание текста. Соблюдение требований к созданию текста.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Опорная карточка.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Повторить материал о степенях сравнения имён прилагательных.</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теоретический материал.</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Формировать навык построения связного текста, рассказа, умение подбирать материал на предложенную тему, используя особенности текста (дневниковую запись).</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Регулятивные: умение анализировать собственную работу: соотносить план и результаты.</w:t>
            </w:r>
            <w:r w:rsidRPr="00F95B17">
              <w:rPr>
                <w:rFonts w:eastAsia="Times New Roman"/>
                <w:color w:val="000000"/>
              </w:rPr>
              <w:br/>
              <w:t>Познавательные: находить дополнительную информацию, используя справочную литературу.</w:t>
            </w:r>
            <w:r w:rsidRPr="00F95B17">
              <w:rPr>
                <w:rFonts w:eastAsia="Times New Roman"/>
                <w:color w:val="000000"/>
              </w:rPr>
              <w:br/>
              <w:t>Коммуникати</w:t>
            </w:r>
            <w:r w:rsidRPr="00F95B17">
              <w:rPr>
                <w:rFonts w:eastAsia="Times New Roman"/>
                <w:color w:val="000000"/>
              </w:rPr>
              <w:lastRenderedPageBreak/>
              <w:t>вные: составить план текста упражнения, использовать его в своем сочинении.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37</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Степени сравнения наречий.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Рассказать по плану о степенях сравнения наречия, подобрать к глаголам различные наречия, образовать степени сравнения.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 презентация.</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§34 упр 213, 215</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способы образования степеней сравнения (сравни-тельной, превосходной), критерии разграничения простой сравнительной и составной превосходной степеней прилагательных и наречий, приемы распознавания морфологических омонимов.</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образовывать степени сравнения наречий, отличать наречия в сравнительной степени от прилагательных, употреблять наречия как средство связи и для уточнения различных смысловых оттенков.</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наречий.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Наглядный, практический, словесный.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38</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Морфологический </w:t>
            </w:r>
            <w:r w:rsidRPr="00F95B17">
              <w:rPr>
                <w:rFonts w:eastAsia="Times New Roman"/>
                <w:color w:val="000000"/>
              </w:rPr>
              <w:lastRenderedPageBreak/>
              <w:t>разбор наречия.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Распределительный диктант. </w:t>
            </w:r>
            <w:r w:rsidRPr="00F95B17">
              <w:rPr>
                <w:rFonts w:eastAsia="Times New Roman"/>
                <w:color w:val="000000"/>
              </w:rPr>
              <w:lastRenderedPageBreak/>
              <w:t>Устный ответ: что общего у наречия с другими частями речи и чем они отличаются? Выполнение упражнений.</w:t>
            </w:r>
          </w:p>
        </w:tc>
        <w:tc>
          <w:tcPr>
            <w:tcW w:w="1690"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опорная карточка.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Заменить фразеологизмы </w:t>
            </w:r>
            <w:r w:rsidRPr="00F95B17">
              <w:rPr>
                <w:rFonts w:eastAsia="Times New Roman"/>
                <w:color w:val="000000"/>
              </w:rPr>
              <w:lastRenderedPageBreak/>
              <w:t>наречиями, разобрать их как части речи. Упр. 218</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66ADC" w:rsidP="009B7CB0">
            <w:pPr>
              <w:rPr>
                <w:rFonts w:eastAsia="Times New Roman"/>
                <w:color w:val="000000"/>
              </w:rPr>
            </w:pPr>
            <w:r>
              <w:rPr>
                <w:rFonts w:eastAsia="Times New Roman"/>
                <w:color w:val="000000"/>
              </w:rPr>
              <w:lastRenderedPageBreak/>
              <w:t xml:space="preserve">Понять </w:t>
            </w:r>
            <w:r w:rsidR="00650857" w:rsidRPr="00F95B17">
              <w:rPr>
                <w:rFonts w:eastAsia="Times New Roman"/>
                <w:color w:val="000000"/>
              </w:rPr>
              <w:t>структуру разбора.</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определять грамматические признаки </w:t>
            </w:r>
            <w:r w:rsidRPr="00F95B17">
              <w:rPr>
                <w:rFonts w:eastAsia="Times New Roman"/>
                <w:color w:val="000000"/>
              </w:rPr>
              <w:lastRenderedPageBreak/>
              <w:t>наречия, разграничивать их, объяснять значения грамматических омонимов.</w:t>
            </w:r>
          </w:p>
        </w:tc>
        <w:tc>
          <w:tcPr>
            <w:tcW w:w="1518"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w:t>
            </w:r>
            <w:r w:rsidRPr="00F95B17">
              <w:rPr>
                <w:rFonts w:eastAsia="Times New Roman"/>
                <w:color w:val="000000"/>
              </w:rPr>
              <w:lastRenderedPageBreak/>
              <w:t>языковые явления, процессы, связи и отношения, выявляемые в ходе исследования наречий.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9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 наглядный.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39</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Слитное и раздельное написание НЕ с наречиями на -о и -е.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76"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Подобрать к наречиям синонимы с приставкой НЕ, затем антонимы. Тест, выполнение упражнений.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§36 упр 222, 225</w:t>
            </w:r>
          </w:p>
        </w:tc>
        <w:tc>
          <w:tcPr>
            <w:tcW w:w="173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морфологическое правило, способ образования наречия, условия выбора правильного написания, безошибочно писать.</w:t>
            </w:r>
          </w:p>
        </w:tc>
        <w:tc>
          <w:tcPr>
            <w:tcW w:w="1792"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на практике.</w:t>
            </w:r>
          </w:p>
        </w:tc>
        <w:tc>
          <w:tcPr>
            <w:tcW w:w="1527"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наречий.</w:t>
            </w:r>
            <w:r w:rsidRPr="00F95B17">
              <w:rPr>
                <w:rFonts w:eastAsia="Times New Roman"/>
                <w:color w:val="000000"/>
              </w:rPr>
              <w:br/>
              <w:t xml:space="preserve">Регулятивные: осознавать самого себя </w:t>
            </w:r>
            <w:r w:rsidRPr="00F95B17">
              <w:rPr>
                <w:rFonts w:eastAsia="Times New Roman"/>
                <w:color w:val="000000"/>
              </w:rPr>
              <w:lastRenderedPageBreak/>
              <w:t>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40</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Буквы Е и И в приставках НЕ и НИ отрицательных наречий.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Распределительный диктант. Ответить на вопрос: что общего в написании НЕ-/НИ- в отрицательных наречиях и местоимениях? Тест.</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Составить 9 словосочетаний «глагол + отрицательное наречие», обозначить орфограмму, упр. 231.</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условия выбора на письме букв Е-И в приставках НЕ-/НИ-</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опознавать наречия с орфограммой, различать приставки НЕ-/НИ- в отрицательных наречиях и отрицательных местоимениях.</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наречий.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w:t>
            </w:r>
            <w:r w:rsidRPr="00F95B17">
              <w:rPr>
                <w:rFonts w:eastAsia="Times New Roman"/>
                <w:color w:val="000000"/>
              </w:rPr>
              <w:lastRenderedPageBreak/>
              <w:t>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41</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 и НН в наречиях на -о и -е.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Используя схему рассуждения, обосновать выбор Н и НН в суффиксах наречий. Комментированное письмо.</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Образовать от прилагательных наречия, графически обозначить орфограмму. Упр. 236.</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Распознавать </w:t>
            </w:r>
            <w:r w:rsidR="00650857" w:rsidRPr="00F95B17">
              <w:rPr>
                <w:rFonts w:eastAsia="Times New Roman"/>
                <w:color w:val="000000"/>
              </w:rPr>
              <w:t>условия выбора написания н и нн в наречиях на –о и –е, совершенствовать навыки монологической речи.</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исправлять речевые ошибки.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w:t>
            </w:r>
            <w:r w:rsidRPr="00F95B17">
              <w:rPr>
                <w:rFonts w:eastAsia="Times New Roman"/>
                <w:color w:val="000000"/>
              </w:rPr>
              <w:br/>
              <w:t>Регулятивные: осознавать самого себя как движущую силу своего научения, свою способность к мобилизации сил и энергии. </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42</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Р/р. </w:t>
            </w:r>
            <w:r w:rsidRPr="00F95B17">
              <w:rPr>
                <w:rFonts w:eastAsia="Times New Roman"/>
                <w:color w:val="000000"/>
              </w:rPr>
              <w:lastRenderedPageBreak/>
              <w:t>Сочинение-описание.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Сочинение </w:t>
            </w:r>
            <w:r w:rsidRPr="00F95B17">
              <w:rPr>
                <w:rFonts w:eastAsia="Times New Roman"/>
                <w:color w:val="000000"/>
              </w:rPr>
              <w:lastRenderedPageBreak/>
              <w:t>о труде «Учимся работать». Заметка в газету.</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Сочинение.</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2D78BB">
            <w:pPr>
              <w:rPr>
                <w:rFonts w:eastAsia="Times New Roman"/>
                <w:color w:val="000000"/>
              </w:rPr>
            </w:pPr>
            <w:r>
              <w:rPr>
                <w:rFonts w:eastAsia="Times New Roman"/>
                <w:color w:val="000000"/>
              </w:rPr>
              <w:t xml:space="preserve">Понимание </w:t>
            </w:r>
            <w:r w:rsidR="00650857" w:rsidRPr="00F95B17">
              <w:rPr>
                <w:rFonts w:eastAsia="Times New Roman"/>
                <w:color w:val="000000"/>
              </w:rPr>
              <w:lastRenderedPageBreak/>
              <w:t>теоретическ</w:t>
            </w:r>
            <w:r>
              <w:rPr>
                <w:rFonts w:eastAsia="Times New Roman"/>
                <w:color w:val="000000"/>
              </w:rPr>
              <w:t xml:space="preserve">ого </w:t>
            </w:r>
            <w:r w:rsidR="00650857" w:rsidRPr="00F95B17">
              <w:rPr>
                <w:rFonts w:eastAsia="Times New Roman"/>
                <w:color w:val="000000"/>
              </w:rPr>
              <w:t xml:space="preserve"> материал</w:t>
            </w:r>
            <w:r>
              <w:rPr>
                <w:rFonts w:eastAsia="Times New Roman"/>
                <w:color w:val="000000"/>
              </w:rPr>
              <w:t>а</w:t>
            </w:r>
            <w:r w:rsidR="00650857" w:rsidRPr="00F95B17">
              <w:rPr>
                <w:rFonts w:eastAsia="Times New Roman"/>
                <w:color w:val="000000"/>
              </w:rPr>
              <w:t>.</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Формирование </w:t>
            </w:r>
            <w:r w:rsidRPr="00F95B17">
              <w:rPr>
                <w:rFonts w:eastAsia="Times New Roman"/>
                <w:color w:val="000000"/>
              </w:rPr>
              <w:lastRenderedPageBreak/>
              <w:t>умения писать сочинения в жанре заметки или репортажа.</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r w:rsidRPr="00F95B17">
              <w:rPr>
                <w:rFonts w:eastAsia="Times New Roman"/>
                <w:color w:val="000000"/>
              </w:rPr>
              <w:br/>
            </w:r>
            <w:r w:rsidRPr="00F95B17">
              <w:rPr>
                <w:rFonts w:eastAsia="Times New Roman"/>
                <w:color w:val="000000"/>
              </w:rPr>
              <w:lastRenderedPageBreak/>
              <w:t>Регулятивные: умение анализировать собственную работу: соотносить план и результаты.</w:t>
            </w:r>
            <w:r w:rsidRPr="00F95B17">
              <w:rPr>
                <w:rFonts w:eastAsia="Times New Roman"/>
                <w:color w:val="000000"/>
              </w:rPr>
              <w:br/>
              <w:t>Познавательные: находить дополнительную информацию, используя справочную литературу.</w:t>
            </w:r>
            <w:r w:rsidRPr="00F95B17">
              <w:rPr>
                <w:rFonts w:eastAsia="Times New Roman"/>
                <w:color w:val="000000"/>
              </w:rPr>
              <w:br/>
              <w:t>Коммуникативные: составить план текста упражнения, использовать его в своем сочинении.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43</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Буквы О и Е после шипящих на конце наречий.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Распределительный диктант. Заменить наречия синонимами, имеющими после шипящих на конце -0/-Е.</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диктант.</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Распределить слова по группам, составить диктовку из 30 слов на изученную орфограмму.</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правило выбора и написания букв О-Е после шипящих на конце наречий.</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опознавать наречия с этой орфограммой, определять общее в написании разных частей речи с 0-Е после шипящих в разных частях слова, формулировать обобщенное </w:t>
            </w:r>
            <w:r w:rsidRPr="00F95B17">
              <w:rPr>
                <w:rFonts w:eastAsia="Times New Roman"/>
                <w:color w:val="000000"/>
              </w:rPr>
              <w:lastRenderedPageBreak/>
              <w:t>правило.</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Познавательные: объяснять языковые явления, процессы, связи и отношения, выявляемые в ходе творческого задания.</w:t>
            </w:r>
            <w:r w:rsidRPr="00F95B17">
              <w:rPr>
                <w:rFonts w:eastAsia="Times New Roman"/>
                <w:color w:val="000000"/>
              </w:rPr>
              <w:br/>
              <w:t>Регулятивны</w:t>
            </w:r>
            <w:r w:rsidRPr="00F95B17">
              <w:rPr>
                <w:rFonts w:eastAsia="Times New Roman"/>
                <w:color w:val="000000"/>
              </w:rPr>
              <w:lastRenderedPageBreak/>
              <w:t>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3"/>
          <w:gridAfter w:val="46"/>
          <w:wBefore w:w="556" w:type="dxa"/>
          <w:wAfter w:w="14146" w:type="dxa"/>
          <w:trHeight w:val="1740"/>
        </w:trPr>
        <w:tc>
          <w:tcPr>
            <w:tcW w:w="236" w:type="dxa"/>
            <w:tcBorders>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44</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Буквы О и А на конце наречий </w:t>
            </w:r>
            <w:r w:rsidRPr="00F95B17">
              <w:rPr>
                <w:rFonts w:eastAsia="Times New Roman"/>
                <w:color w:val="000000"/>
              </w:rPr>
              <w:lastRenderedPageBreak/>
              <w:t>с приставками ИЗ, ДО, С.</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2 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Игра «Четвертое лишнее». Определит</w:t>
            </w:r>
            <w:r w:rsidRPr="00F95B17">
              <w:rPr>
                <w:rFonts w:eastAsia="Times New Roman"/>
                <w:color w:val="000000"/>
              </w:rPr>
              <w:lastRenderedPageBreak/>
              <w:t>ь роль наречий в тексте, выполнение упражнений.</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§41 упр 247</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2D78BB" w:rsidRDefault="002D78BB" w:rsidP="009B7CB0">
            <w:pPr>
              <w:rPr>
                <w:rFonts w:eastAsia="Times New Roman"/>
                <w:color w:val="000000"/>
                <w:highlight w:val="yellow"/>
              </w:rPr>
            </w:pPr>
            <w:r>
              <w:rPr>
                <w:rFonts w:eastAsia="Times New Roman"/>
                <w:color w:val="000000"/>
                <w:highlight w:val="yellow"/>
              </w:rPr>
              <w:t xml:space="preserve">Запомнить </w:t>
            </w:r>
            <w:r w:rsidR="00650857" w:rsidRPr="002D78BB">
              <w:rPr>
                <w:rFonts w:eastAsia="Times New Roman"/>
                <w:color w:val="000000"/>
                <w:highlight w:val="yellow"/>
              </w:rPr>
              <w:t>изученную орфограмму.</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2D78BB" w:rsidRDefault="00650857" w:rsidP="009B7CB0">
            <w:pPr>
              <w:rPr>
                <w:rFonts w:eastAsia="Times New Roman"/>
                <w:color w:val="000000"/>
                <w:highlight w:val="yellow"/>
              </w:rPr>
            </w:pPr>
            <w:r w:rsidRPr="002D78BB">
              <w:rPr>
                <w:rFonts w:eastAsia="Times New Roman"/>
                <w:color w:val="000000"/>
                <w:highlight w:val="yellow"/>
              </w:rPr>
              <w:t xml:space="preserve">правильно писать, выделять морфемы, </w:t>
            </w:r>
            <w:r w:rsidRPr="002D78BB">
              <w:rPr>
                <w:rFonts w:eastAsia="Times New Roman"/>
                <w:color w:val="000000"/>
                <w:highlight w:val="yellow"/>
              </w:rPr>
              <w:lastRenderedPageBreak/>
              <w:t>определять и анализировать роль наречий в связных текстах. Формирование навыка написания букв О-А на конце наречий.</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w:t>
            </w:r>
            <w:r w:rsidRPr="00F95B17">
              <w:rPr>
                <w:rFonts w:eastAsia="Times New Roman"/>
                <w:color w:val="000000"/>
              </w:rPr>
              <w:lastRenderedPageBreak/>
              <w:t>явления, процессы, связи и отношения, выявляемые в ходе исследования наречий.</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45</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Дефис между частями </w:t>
            </w:r>
            <w:r w:rsidRPr="00F95B17">
              <w:rPr>
                <w:rFonts w:eastAsia="Times New Roman"/>
                <w:color w:val="000000"/>
              </w:rPr>
              <w:lastRenderedPageBreak/>
              <w:t>слова в наречиях.</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2 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Образовать наречия по схемам, </w:t>
            </w:r>
            <w:r w:rsidRPr="00F95B17">
              <w:rPr>
                <w:rFonts w:eastAsia="Times New Roman"/>
                <w:color w:val="000000"/>
              </w:rPr>
              <w:lastRenderedPageBreak/>
              <w:t>подобрать к ним однокоренные слова других частей речи. Тест. Словарная диктовка.</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42 Упр.252, 255</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Распознавать </w:t>
            </w:r>
            <w:r w:rsidR="00650857" w:rsidRPr="00F95B17">
              <w:rPr>
                <w:rFonts w:eastAsia="Times New Roman"/>
                <w:color w:val="000000"/>
              </w:rPr>
              <w:t xml:space="preserve">правила дефисного </w:t>
            </w:r>
            <w:r w:rsidR="00650857" w:rsidRPr="00F95B17">
              <w:rPr>
                <w:rFonts w:eastAsia="Times New Roman"/>
                <w:color w:val="000000"/>
              </w:rPr>
              <w:lastRenderedPageBreak/>
              <w:t>написания.</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распознавать наречия с этой орфограммой, </w:t>
            </w:r>
            <w:r w:rsidRPr="00F95B17">
              <w:rPr>
                <w:rFonts w:eastAsia="Times New Roman"/>
                <w:color w:val="000000"/>
              </w:rPr>
              <w:lastRenderedPageBreak/>
              <w:t>безошибочно писать, конструировать словосочетания с наречием.</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w:t>
            </w:r>
            <w:r w:rsidRPr="00F95B17">
              <w:rPr>
                <w:rFonts w:eastAsia="Times New Roman"/>
                <w:color w:val="000000"/>
              </w:rPr>
              <w:lastRenderedPageBreak/>
              <w:t>языковые явления, процессы, связи и отношения, выявляемые в ходе исследования наречий.</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46</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Слитное и раздельное написание приставок в наречиях, образованных от существ</w:t>
            </w:r>
            <w:r w:rsidRPr="00F95B17">
              <w:rPr>
                <w:rFonts w:eastAsia="Times New Roman"/>
                <w:color w:val="000000"/>
              </w:rPr>
              <w:lastRenderedPageBreak/>
              <w:t>ительных и количественных числительных.</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2 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Предупредительный диктант. Составить таблицу «Слитное и раздельное написание наречий", выполнение упражнений</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опорная схема,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43 Упр. 259, 262</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Освоить </w:t>
            </w:r>
            <w:r w:rsidR="00650857" w:rsidRPr="00F95B17">
              <w:rPr>
                <w:rFonts w:eastAsia="Times New Roman"/>
                <w:color w:val="000000"/>
              </w:rPr>
              <w:t>изученную орфограмму.</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отличать наречия от существительных, прилагательные от местоимений, пользуясь алгоритмом.</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наречий.</w:t>
            </w:r>
            <w:r w:rsidRPr="00F95B17">
              <w:rPr>
                <w:rFonts w:eastAsia="Times New Roman"/>
                <w:color w:val="000000"/>
              </w:rPr>
              <w:br/>
              <w:t xml:space="preserve">Регулятивные: осознавать </w:t>
            </w:r>
            <w:r w:rsidRPr="00F95B17">
              <w:rPr>
                <w:rFonts w:eastAsia="Times New Roman"/>
                <w:color w:val="000000"/>
              </w:rPr>
              <w:lastRenderedPageBreak/>
              <w:t>самого себя 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 практический.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47</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Мягкий знак после шипящих на конце наречий.</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Выборочный диктант, работа с дидактическим материалом, выполнение упражнений.</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презентация,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§44, вопросы стр 123-124</w:t>
            </w:r>
          </w:p>
        </w:tc>
        <w:tc>
          <w:tcPr>
            <w:tcW w:w="174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 Освоить </w:t>
            </w:r>
            <w:r w:rsidR="00650857" w:rsidRPr="00F95B17">
              <w:rPr>
                <w:rFonts w:eastAsia="Times New Roman"/>
                <w:color w:val="000000"/>
              </w:rPr>
              <w:t>изученную орфограмму.</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опознавать наречия с орфограммой, правильно писать, определять синтаксическую функцию предложения,</w:t>
            </w: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r w:rsidRPr="00F95B17">
              <w:rPr>
                <w:rFonts w:eastAsia="Times New Roman"/>
                <w:color w:val="000000"/>
              </w:rPr>
              <w:t>.</w:t>
            </w:r>
          </w:p>
        </w:tc>
        <w:tc>
          <w:tcPr>
            <w:tcW w:w="151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t xml:space="preserve">Коммуникативные: умение </w:t>
            </w:r>
            <w:r w:rsidRPr="00F95B17">
              <w:rPr>
                <w:rFonts w:eastAsia="Times New Roman"/>
                <w:color w:val="000000"/>
              </w:rPr>
              <w:lastRenderedPageBreak/>
              <w:t>выработать внутренний план действий.</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48</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Повторение и систематизация изученного по теме «Наречие».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Редактирование текста. Привести примеры на каждый случай правописания наречий, используя таблицы. Распределительный диктант, выполнение упражнений.</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Подготовиться к контрольному диктанту.</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Освоить </w:t>
            </w:r>
            <w:r w:rsidR="00650857" w:rsidRPr="00F95B17">
              <w:rPr>
                <w:rFonts w:eastAsia="Times New Roman"/>
                <w:color w:val="000000"/>
              </w:rPr>
              <w:t>изученные орфограммы.</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распознавать наречия на основе общего значения, морфологических признаков, синтаксической роли, группы наречий по значению, правильно образовывать степени сравнения наречий, безошибочно писать, применяя изученные правила, использовать орфографический словарь для определения слитного и раздельного написания наречий, соблюдать языковые нормы употребления наречий.</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 xml:space="preserve">Коммуникативные: Формировать навыки работы в группе и </w:t>
            </w:r>
            <w:r w:rsidRPr="00F95B17">
              <w:rPr>
                <w:rFonts w:eastAsia="Times New Roman"/>
                <w:color w:val="000000"/>
              </w:rPr>
              <w:lastRenderedPageBreak/>
              <w:t>индивидуально.</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49</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 по теме "Наречие".</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диктанта и выполнение грамматического задания.</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 Освоить </w:t>
            </w:r>
            <w:r w:rsidR="00650857" w:rsidRPr="00F95B17">
              <w:rPr>
                <w:rFonts w:eastAsia="Times New Roman"/>
                <w:color w:val="000000"/>
              </w:rPr>
              <w:t>изученные орфограммы.</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Безошибочно писать текст, выполнять все виды языкового разбора.</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r>
            <w:r w:rsidRPr="00F95B17">
              <w:rPr>
                <w:rFonts w:eastAsia="Times New Roman"/>
                <w:color w:val="000000"/>
              </w:rPr>
              <w:lastRenderedPageBreak/>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50</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Категория состояния.</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3 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орфографическое правило.</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45 Упр. 276, 280</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основные значения слов категории состояния.</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«видеть» слова категории состояния в тексте, выделять грамматическую основу односоставного предложения, выполнять морфологический разбор категории состояния, отличать категорию состояния от глаголов и наречий.</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w:t>
            </w:r>
            <w:r w:rsidRPr="00F95B17">
              <w:rPr>
                <w:rFonts w:eastAsia="Times New Roman"/>
                <w:color w:val="000000"/>
              </w:rPr>
              <w:lastRenderedPageBreak/>
              <w:t>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51</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Самостоятельные и служебные части речи.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орфографическое правило.</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47, написать миниатюру «Утро в селе», подчеркнуть служебные части речи.</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2D78BB">
            <w:pPr>
              <w:rPr>
                <w:rFonts w:eastAsia="Times New Roman"/>
                <w:color w:val="000000"/>
              </w:rPr>
            </w:pPr>
            <w:r>
              <w:rPr>
                <w:rFonts w:eastAsia="Times New Roman"/>
                <w:color w:val="000000"/>
              </w:rPr>
              <w:t>Р</w:t>
            </w:r>
            <w:r w:rsidR="00650857" w:rsidRPr="00F95B17">
              <w:rPr>
                <w:rFonts w:eastAsia="Times New Roman"/>
                <w:color w:val="000000"/>
              </w:rPr>
              <w:t>азлич</w:t>
            </w:r>
            <w:r>
              <w:rPr>
                <w:rFonts w:eastAsia="Times New Roman"/>
                <w:color w:val="000000"/>
              </w:rPr>
              <w:t xml:space="preserve">ать </w:t>
            </w:r>
            <w:r w:rsidR="00650857" w:rsidRPr="00F95B17">
              <w:rPr>
                <w:rFonts w:eastAsia="Times New Roman"/>
                <w:color w:val="000000"/>
              </w:rPr>
              <w:t>самостоятельны</w:t>
            </w:r>
            <w:r>
              <w:rPr>
                <w:rFonts w:eastAsia="Times New Roman"/>
                <w:color w:val="000000"/>
              </w:rPr>
              <w:t xml:space="preserve">е </w:t>
            </w:r>
            <w:r w:rsidR="00650857" w:rsidRPr="00F95B17">
              <w:rPr>
                <w:rFonts w:eastAsia="Times New Roman"/>
                <w:color w:val="000000"/>
              </w:rPr>
              <w:t xml:space="preserve"> и служебны</w:t>
            </w:r>
            <w:r>
              <w:rPr>
                <w:rFonts w:eastAsia="Times New Roman"/>
                <w:color w:val="000000"/>
              </w:rPr>
              <w:t>е</w:t>
            </w:r>
            <w:r w:rsidR="00650857" w:rsidRPr="00F95B17">
              <w:rPr>
                <w:rFonts w:eastAsia="Times New Roman"/>
                <w:color w:val="000000"/>
              </w:rPr>
              <w:t xml:space="preserve"> част</w:t>
            </w:r>
            <w:r>
              <w:rPr>
                <w:rFonts w:eastAsia="Times New Roman"/>
                <w:color w:val="000000"/>
              </w:rPr>
              <w:t xml:space="preserve">и </w:t>
            </w:r>
            <w:r w:rsidR="00650857" w:rsidRPr="00F95B17">
              <w:rPr>
                <w:rFonts w:eastAsia="Times New Roman"/>
                <w:color w:val="000000"/>
              </w:rPr>
              <w:t xml:space="preserve"> речи, их роли в тексте.</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предлоги, союзы, частицы как служебные части речи, находить их в тексте, употреблять в речи.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w:t>
            </w:r>
            <w:r w:rsidRPr="00F95B17">
              <w:rPr>
                <w:rFonts w:eastAsia="Times New Roman"/>
                <w:color w:val="000000"/>
              </w:rPr>
              <w:br/>
              <w:t>Регулятивные: осознавать самого себя 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52</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Предлог как </w:t>
            </w:r>
            <w:r w:rsidRPr="00F95B17">
              <w:rPr>
                <w:rFonts w:eastAsia="Times New Roman"/>
                <w:color w:val="000000"/>
              </w:rPr>
              <w:lastRenderedPageBreak/>
              <w:t>часть речи.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Определить роль </w:t>
            </w:r>
            <w:r w:rsidRPr="00F95B17">
              <w:rPr>
                <w:rFonts w:eastAsia="Times New Roman"/>
                <w:color w:val="000000"/>
              </w:rPr>
              <w:lastRenderedPageBreak/>
              <w:t>предлогов в предложении. Сгруппировать словосочетания по значению предлога, выполнить упражнения.</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презентация.</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§48. Упр. 288 </w:t>
            </w:r>
            <w:r w:rsidRPr="00F95B17">
              <w:rPr>
                <w:rFonts w:eastAsia="Times New Roman"/>
                <w:color w:val="000000"/>
              </w:rPr>
              <w:lastRenderedPageBreak/>
              <w:t>(прочитать текст, определить стиль, основную мысль текста, составить план; списать, выделить предлоги).</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2D78BB" w:rsidRDefault="002D78BB" w:rsidP="009B7CB0">
            <w:pPr>
              <w:rPr>
                <w:rFonts w:eastAsia="Times New Roman"/>
                <w:b/>
                <w:color w:val="000000"/>
              </w:rPr>
            </w:pPr>
            <w:r>
              <w:rPr>
                <w:rFonts w:eastAsia="Times New Roman"/>
                <w:b/>
                <w:color w:val="000000"/>
              </w:rPr>
              <w:lastRenderedPageBreak/>
              <w:t xml:space="preserve">Освоить знания о </w:t>
            </w:r>
            <w:r>
              <w:rPr>
                <w:rFonts w:eastAsia="Times New Roman"/>
                <w:b/>
                <w:color w:val="000000"/>
              </w:rPr>
              <w:lastRenderedPageBreak/>
              <w:t>предлоге.</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отличать предлоги от </w:t>
            </w:r>
            <w:r w:rsidRPr="00F95B17">
              <w:rPr>
                <w:rFonts w:eastAsia="Times New Roman"/>
                <w:color w:val="000000"/>
              </w:rPr>
              <w:lastRenderedPageBreak/>
              <w:t>омонимичных им приставок; писать с существительными, прилагательными, местоимениями, числительными, причастиями.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Регулятивные: </w:t>
            </w:r>
            <w:r w:rsidRPr="00F95B17">
              <w:rPr>
                <w:rFonts w:eastAsia="Times New Roman"/>
                <w:color w:val="000000"/>
              </w:rPr>
              <w:lastRenderedPageBreak/>
              <w:t>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t>Коммуникативные: умение выработать внутренний план действий.</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53</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Употребление предлогов.</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данное правило .Предупредительный диктант. Редактирование текста.</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49. Упр. 294 (составить и записать словосочетания, используя подходящие по смыслу предлоги).</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2D78BB">
            <w:pPr>
              <w:rPr>
                <w:rFonts w:eastAsia="Times New Roman"/>
                <w:color w:val="000000"/>
              </w:rPr>
            </w:pPr>
            <w:r>
              <w:rPr>
                <w:rFonts w:eastAsia="Times New Roman"/>
                <w:color w:val="000000"/>
              </w:rPr>
              <w:t>Понять</w:t>
            </w:r>
            <w:r w:rsidR="00650857" w:rsidRPr="00F95B17">
              <w:rPr>
                <w:rFonts w:eastAsia="Times New Roman"/>
                <w:color w:val="000000"/>
              </w:rPr>
              <w:t xml:space="preserve"> однозначны</w:t>
            </w:r>
            <w:r>
              <w:rPr>
                <w:rFonts w:eastAsia="Times New Roman"/>
                <w:color w:val="000000"/>
              </w:rPr>
              <w:t xml:space="preserve">е </w:t>
            </w:r>
            <w:r w:rsidR="00650857" w:rsidRPr="00F95B17">
              <w:rPr>
                <w:rFonts w:eastAsia="Times New Roman"/>
                <w:color w:val="000000"/>
              </w:rPr>
              <w:t xml:space="preserve"> и многозначны</w:t>
            </w:r>
            <w:r>
              <w:rPr>
                <w:rFonts w:eastAsia="Times New Roman"/>
                <w:color w:val="000000"/>
              </w:rPr>
              <w:t xml:space="preserve">е </w:t>
            </w:r>
            <w:r w:rsidR="00650857" w:rsidRPr="00F95B17">
              <w:rPr>
                <w:rFonts w:eastAsia="Times New Roman"/>
                <w:color w:val="000000"/>
              </w:rPr>
              <w:t>предлог</w:t>
            </w:r>
            <w:r>
              <w:rPr>
                <w:rFonts w:eastAsia="Times New Roman"/>
                <w:color w:val="000000"/>
              </w:rPr>
              <w:t>и</w:t>
            </w:r>
            <w:r w:rsidR="00650857" w:rsidRPr="00F95B17">
              <w:rPr>
                <w:rFonts w:eastAsia="Times New Roman"/>
                <w:color w:val="000000"/>
              </w:rPr>
              <w:t xml:space="preserve">; способности предлога в разных словосочетаниях выражать разные значения; нормах употребления с различными </w:t>
            </w:r>
            <w:r w:rsidR="00650857" w:rsidRPr="00F95B17">
              <w:rPr>
                <w:rFonts w:eastAsia="Times New Roman"/>
                <w:color w:val="000000"/>
              </w:rPr>
              <w:lastRenderedPageBreak/>
              <w:t>частями речи.</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правильно использовать предлоги в речи, исправлять допущенные ошибки.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w:t>
            </w:r>
            <w:r w:rsidRPr="00F95B17">
              <w:rPr>
                <w:rFonts w:eastAsia="Times New Roman"/>
                <w:color w:val="000000"/>
              </w:rPr>
              <w:br/>
              <w:t>Регулятивны</w:t>
            </w:r>
            <w:r w:rsidRPr="00F95B17">
              <w:rPr>
                <w:rFonts w:eastAsia="Times New Roman"/>
                <w:color w:val="000000"/>
              </w:rPr>
              <w:lastRenderedPageBreak/>
              <w:t>е: осознавать самого себя 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54</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Непроизводные и производные предлоги.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Проверочная работа: заменить непроизводные предлоги производными, выполнение упражнений.</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презентация, дидактический материал.</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50. Упр. 298, 302 (исправить ошибки, указать их вид).</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2D78BB"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разряды предлогов по происхождению.</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отличать производные предлоги от непроизводных, правильно употреблять их в речи.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предлогов.</w:t>
            </w:r>
            <w:r w:rsidRPr="00F95B17">
              <w:rPr>
                <w:rFonts w:eastAsia="Times New Roman"/>
                <w:color w:val="000000"/>
              </w:rPr>
              <w:br/>
              <w:t xml:space="preserve">Регулятивные: проектировать траектории развития через включение в новые виды </w:t>
            </w:r>
            <w:r w:rsidRPr="00F95B17">
              <w:rPr>
                <w:rFonts w:eastAsia="Times New Roman"/>
                <w:color w:val="000000"/>
              </w:rPr>
              <w:lastRenderedPageBreak/>
              <w:t>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55</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Простые и составные предлоги.</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Работа по карточкам. Упр. 304 </w:t>
            </w:r>
            <w:r w:rsidRPr="00F95B17">
              <w:rPr>
                <w:rFonts w:eastAsia="Times New Roman"/>
                <w:color w:val="000000"/>
              </w:rPr>
              <w:br/>
              <w:t xml:space="preserve">Из словаря фразеологизмов выписать 4-5 устойчивых выражений, куда входили бы производные предлоги, записать с ними предложения, разобрать </w:t>
            </w:r>
            <w:r w:rsidRPr="00F95B17">
              <w:rPr>
                <w:rFonts w:eastAsia="Times New Roman"/>
                <w:color w:val="000000"/>
              </w:rPr>
              <w:lastRenderedPageBreak/>
              <w:t>синтаксически.</w:t>
            </w:r>
            <w:r w:rsidRPr="00F95B17">
              <w:rPr>
                <w:rFonts w:eastAsia="Times New Roman"/>
                <w:color w:val="000000"/>
              </w:rPr>
              <w:br/>
              <w:t> </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презентация, дидактический материал, словарь фразеологизмов.</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§51.</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разряды предлогов по составу, понятия «простые и составные предлоги».</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союзы, частицы, предлоги разных разрядов, безошибочно писать производные предлоги, отличать их от созвучных слово¬сочетаний, правильно употреблять в речи и на письме.</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 xml:space="preserve">Регулятивные: проектировать маршрут преодоления затруднений в обучении через </w:t>
            </w:r>
            <w:r w:rsidRPr="00F95B17">
              <w:rPr>
                <w:rFonts w:eastAsia="Times New Roman"/>
                <w:color w:val="000000"/>
              </w:rPr>
              <w:lastRenderedPageBreak/>
              <w:t>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Словесный, практический.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56</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Морфологический разбор предлога.</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опорная схема.</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Задание в тетради.</w:t>
            </w:r>
          </w:p>
        </w:tc>
        <w:tc>
          <w:tcPr>
            <w:tcW w:w="174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Освоить </w:t>
            </w:r>
            <w:r w:rsidR="00650857" w:rsidRPr="00F95B17">
              <w:rPr>
                <w:rFonts w:eastAsia="Times New Roman"/>
                <w:color w:val="000000"/>
              </w:rPr>
              <w:t>порядок морфологического разбора предлога.</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выполнять морфологический разбор.</w:t>
            </w:r>
          </w:p>
        </w:tc>
        <w:tc>
          <w:tcPr>
            <w:tcW w:w="151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r>
            <w:r w:rsidRPr="00F95B17">
              <w:rPr>
                <w:rFonts w:eastAsia="Times New Roman"/>
                <w:color w:val="000000"/>
              </w:rPr>
              <w:lastRenderedPageBreak/>
              <w:t>Коммуникативные: умение выработать внутренний план действий.</w:t>
            </w:r>
            <w:r w:rsidRPr="00F95B17">
              <w:rPr>
                <w:rFonts w:eastAsia="Times New Roman"/>
                <w:color w:val="000000"/>
              </w:rPr>
              <w:br/>
              <w:t> </w:t>
            </w:r>
          </w:p>
        </w:tc>
        <w:tc>
          <w:tcPr>
            <w:tcW w:w="199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57</w:t>
            </w:r>
          </w:p>
        </w:tc>
        <w:tc>
          <w:tcPr>
            <w:tcW w:w="993"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Сочинение на лингвистическую тему.</w:t>
            </w:r>
          </w:p>
        </w:tc>
        <w:tc>
          <w:tcPr>
            <w:tcW w:w="57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8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сочинения.</w:t>
            </w:r>
          </w:p>
        </w:tc>
        <w:tc>
          <w:tcPr>
            <w:tcW w:w="169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467"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теоретический материал.</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писать сочинение на лингвистическую тему. Совершенствование навыка доказывать, аргументировать делать выводы.</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анализировать собственное сочинение, соотносить план и совершенные операции, находить ошибки, устанавливать их причины.</w:t>
            </w:r>
            <w:r w:rsidRPr="00F95B17">
              <w:rPr>
                <w:rFonts w:eastAsia="Times New Roman"/>
                <w:color w:val="000000"/>
              </w:rPr>
              <w:br/>
              <w:t xml:space="preserve">Познавательные: уметь определять смысловую связь частей текста, способ сцепления предложений, характер синтаксических конструкций, порядок слов. Создавать текст с </w:t>
            </w:r>
            <w:r w:rsidRPr="00F95B17">
              <w:rPr>
                <w:rFonts w:eastAsia="Times New Roman"/>
                <w:color w:val="000000"/>
              </w:rPr>
              <w:lastRenderedPageBreak/>
              <w:t>учетом речевой ситуации.</w:t>
            </w:r>
            <w:r w:rsidRPr="00F95B17">
              <w:rPr>
                <w:rFonts w:eastAsia="Times New Roman"/>
                <w:color w:val="000000"/>
              </w:rPr>
              <w:br/>
              <w:t>Коммуникативные: умение работать в группе, строить продуктивное речевое общение со сверстниками.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58</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Слитное и раздельное написание производных предлогов.</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Осложнённое списывание. Объяснительный диктант. Составить таблицу «Различайте предлоги и существительные».</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53. Упр. 308</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условия слитного, раздельного, дефисного написания предлогов.</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отличать производные предлоги от омонимичных частей речи; правильно писать их, обосновывая свой выбор; употреблять в речи.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предлогов.</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r>
            <w:r w:rsidRPr="00F95B17">
              <w:rPr>
                <w:rFonts w:eastAsia="Times New Roman"/>
                <w:color w:val="000000"/>
              </w:rPr>
              <w:lastRenderedPageBreak/>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репродуктивный.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5"/>
          <w:gridAfter w:val="44"/>
          <w:wBefore w:w="990" w:type="dxa"/>
          <w:wAfter w:w="13565" w:type="dxa"/>
          <w:trHeight w:val="2520"/>
        </w:trPr>
        <w:tc>
          <w:tcPr>
            <w:tcW w:w="383" w:type="dxa"/>
            <w:tcBorders>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59</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 по теме "Предлог".</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диктанта.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основные орфограммы.</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Безошибочно писать текст, выполнять все виды языкового разбора.</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 xml:space="preserve">Регулятивные: </w:t>
            </w:r>
            <w:r w:rsidRPr="00F95B17">
              <w:rPr>
                <w:rFonts w:eastAsia="Times New Roman"/>
                <w:color w:val="000000"/>
              </w:rPr>
              <w:lastRenderedPageBreak/>
              <w:t>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5"/>
          <w:gridAfter w:val="44"/>
          <w:wBefore w:w="990" w:type="dxa"/>
          <w:wAfter w:w="13565" w:type="dxa"/>
          <w:trHeight w:val="4575"/>
        </w:trPr>
        <w:tc>
          <w:tcPr>
            <w:tcW w:w="383" w:type="dxa"/>
            <w:tcBorders>
              <w:top w:val="nil"/>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60</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Союз как част речи.</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Объяснительный диктант Графический диктант. Составление предложений по схемам, выполнение упражнений.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54. Упр. 315 (определить тип речи, стиль текста, разделить на абзацы, списать, определить роль союзов).</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о союзе как о служебной части речи, его роли в предложении и в целом тексте, опознавать союз.</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ставить знаки препинания при однородных членах и в сложном предложении, определять роль союзов в предложении.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w:t>
            </w:r>
            <w:r w:rsidRPr="00F95B17">
              <w:rPr>
                <w:rFonts w:eastAsia="Times New Roman"/>
                <w:color w:val="000000"/>
              </w:rPr>
              <w:br/>
              <w:t>Регулятивные: осознавать самого себя 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61</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Простые и составные союзы.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 55. Упр. 319 (составить 10 предложений с составными </w:t>
            </w:r>
            <w:r w:rsidRPr="00F95B17">
              <w:rPr>
                <w:rFonts w:eastAsia="Times New Roman"/>
                <w:color w:val="000000"/>
              </w:rPr>
              <w:lastRenderedPageBreak/>
              <w:t>союзами)</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lastRenderedPageBreak/>
              <w:t xml:space="preserve">Различать </w:t>
            </w:r>
            <w:r w:rsidR="00650857" w:rsidRPr="00F95B17">
              <w:rPr>
                <w:rFonts w:eastAsia="Times New Roman"/>
                <w:color w:val="000000"/>
              </w:rPr>
              <w:t>разряды союзов по строению.</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определять роль союзов в предложении, ставить знаки препинания при однородных </w:t>
            </w:r>
            <w:r w:rsidRPr="00F95B17">
              <w:rPr>
                <w:rFonts w:eastAsia="Times New Roman"/>
                <w:color w:val="000000"/>
              </w:rPr>
              <w:lastRenderedPageBreak/>
              <w:t>членах и в сложных предложениях, строить предложения, используя союзы.</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w:t>
            </w:r>
            <w:r w:rsidRPr="00F95B17">
              <w:rPr>
                <w:rFonts w:eastAsia="Times New Roman"/>
                <w:color w:val="000000"/>
              </w:rPr>
              <w:lastRenderedPageBreak/>
              <w:t>связи и отношения, выявляемые в ходе исследования союзов</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62</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Сочинительные и подчинительные союзы.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Выполнение упражнений на изучаемое орфографическое </w:t>
            </w:r>
            <w:r w:rsidRPr="00F95B17">
              <w:rPr>
                <w:rFonts w:eastAsia="Times New Roman"/>
                <w:color w:val="000000"/>
              </w:rPr>
              <w:lastRenderedPageBreak/>
              <w:t>правило.</w:t>
            </w:r>
            <w:r w:rsidRPr="00F95B17">
              <w:rPr>
                <w:rFonts w:eastAsia="Times New Roman"/>
                <w:color w:val="000000"/>
              </w:rPr>
              <w:br/>
              <w:t>Закончить начатое предложение. Синтаксический разбор.</w:t>
            </w:r>
            <w:r w:rsidRPr="00F95B17">
              <w:rPr>
                <w:rFonts w:eastAsia="Times New Roman"/>
                <w:color w:val="000000"/>
              </w:rPr>
              <w:br/>
              <w:t> </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§56. Упр. 322</w:t>
            </w:r>
          </w:p>
        </w:tc>
        <w:tc>
          <w:tcPr>
            <w:tcW w:w="173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Различать </w:t>
            </w:r>
            <w:r w:rsidR="00650857" w:rsidRPr="00F95B17">
              <w:rPr>
                <w:rFonts w:eastAsia="Times New Roman"/>
                <w:color w:val="000000"/>
              </w:rPr>
              <w:t>разряды союзов по значению, особенности каждой группы союзов, их назначение.</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разграничивать сочинительные и подчинительные союзы, сложносочиненные и </w:t>
            </w:r>
            <w:r w:rsidRPr="00F95B17">
              <w:rPr>
                <w:rFonts w:eastAsia="Times New Roman"/>
                <w:color w:val="000000"/>
              </w:rPr>
              <w:lastRenderedPageBreak/>
              <w:t>сложноподчиненные предложения, правильно ставить знаки препинания.</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связи и </w:t>
            </w:r>
            <w:r w:rsidRPr="00F95B17">
              <w:rPr>
                <w:rFonts w:eastAsia="Times New Roman"/>
                <w:color w:val="000000"/>
              </w:rPr>
              <w:lastRenderedPageBreak/>
              <w:t>отношения, выявляемые в ходе исследования союзов</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63</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 Запятая перед союзами в сложном предложении.</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Конструировать предложения по схеме. Создавать текст, используя </w:t>
            </w:r>
            <w:r w:rsidRPr="00F95B17">
              <w:rPr>
                <w:rFonts w:eastAsia="Times New Roman"/>
                <w:color w:val="000000"/>
              </w:rPr>
              <w:lastRenderedPageBreak/>
              <w:t>осложненное простое предложение и сложное.</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57. Упр. 326 (составить предложения по схемам).</w:t>
            </w:r>
          </w:p>
        </w:tc>
        <w:tc>
          <w:tcPr>
            <w:tcW w:w="1753"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Освоить </w:t>
            </w:r>
            <w:r w:rsidR="00650857" w:rsidRPr="00F95B17">
              <w:rPr>
                <w:rFonts w:eastAsia="Times New Roman"/>
                <w:color w:val="000000"/>
              </w:rPr>
              <w:t>изученную орфограмму.</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разграничивать сочинительные и подчинительные союзы, сложносочиненные и сложноподчине</w:t>
            </w:r>
            <w:r w:rsidRPr="00F95B17">
              <w:rPr>
                <w:rFonts w:eastAsia="Times New Roman"/>
                <w:color w:val="000000"/>
              </w:rPr>
              <w:lastRenderedPageBreak/>
              <w:t>нные предложения, правильно ставить знаки препинания,</w:t>
            </w: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p>
          <w:p w:rsidR="00650857" w:rsidRPr="00F95B17" w:rsidRDefault="00650857" w:rsidP="009B7CB0">
            <w:pPr>
              <w:rPr>
                <w:rFonts w:eastAsia="Times New Roman"/>
                <w:color w:val="000000"/>
              </w:rPr>
            </w:pPr>
            <w:r w:rsidRPr="00F95B17">
              <w:rPr>
                <w:rFonts w:eastAsia="Times New Roman"/>
                <w:color w:val="000000"/>
              </w:rPr>
              <w:t>.</w:t>
            </w:r>
          </w:p>
        </w:tc>
        <w:tc>
          <w:tcPr>
            <w:tcW w:w="151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связи и отношения, </w:t>
            </w:r>
            <w:r w:rsidRPr="00F95B17">
              <w:rPr>
                <w:rFonts w:eastAsia="Times New Roman"/>
                <w:color w:val="000000"/>
              </w:rPr>
              <w:lastRenderedPageBreak/>
              <w:t>выявляемые в ходе исследования союзов.</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64</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Сочинительные союзы.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r w:rsidRPr="00F95B17">
              <w:rPr>
                <w:rFonts w:eastAsia="Times New Roman"/>
                <w:color w:val="000000"/>
              </w:rPr>
              <w:br/>
              <w:t>Предупредительный диктант.</w:t>
            </w:r>
            <w:r w:rsidRPr="00F95B17">
              <w:rPr>
                <w:rFonts w:eastAsia="Times New Roman"/>
                <w:color w:val="000000"/>
              </w:rPr>
              <w:br/>
              <w:t> </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§58. Упр. 331, 336</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группы сочинительных союзов, их назначение, выбирать союз в соответствии с его значением и стилистическими особенностями.</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полученные знания на практике.</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 xml:space="preserve">Регулятивные: проектировать маршрут преодоления </w:t>
            </w:r>
            <w:r w:rsidRPr="00F95B17">
              <w:rPr>
                <w:rFonts w:eastAsia="Times New Roman"/>
                <w:color w:val="000000"/>
              </w:rPr>
              <w:lastRenderedPageBreak/>
              <w:t>затруднений в обучении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65</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Подчинительные союзы.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презентация.</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§59. упр 340</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Различать </w:t>
            </w:r>
            <w:r w:rsidR="00650857" w:rsidRPr="00F95B17">
              <w:rPr>
                <w:rFonts w:eastAsia="Times New Roman"/>
                <w:color w:val="000000"/>
              </w:rPr>
              <w:t>разряды подчинительных союзов по значению, их назначение.</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подчинительные союзы, употреблять для связи предложений.</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w:t>
            </w:r>
            <w:r w:rsidRPr="00F95B17">
              <w:rPr>
                <w:rFonts w:eastAsia="Times New Roman"/>
                <w:color w:val="000000"/>
              </w:rPr>
              <w:br/>
              <w:t xml:space="preserve">Регулятивные: осознавать самого себя </w:t>
            </w:r>
            <w:r w:rsidRPr="00F95B17">
              <w:rPr>
                <w:rFonts w:eastAsia="Times New Roman"/>
                <w:color w:val="000000"/>
              </w:rPr>
              <w:lastRenderedPageBreak/>
              <w:t>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66</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Морфологический разбор союза.</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Комплексный анализ текста. Найти ошибки в построении предложений, исправить их.</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опорная схема.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342</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схему разбора.</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союзы по значению и строению, использовать их для связи предложений и целого текста, определять, какие смысловые отношения между частями сложных предложений передают союзы.</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t xml:space="preserve">Коммуникативные: умение </w:t>
            </w:r>
            <w:r w:rsidRPr="00F95B17">
              <w:rPr>
                <w:rFonts w:eastAsia="Times New Roman"/>
                <w:color w:val="000000"/>
              </w:rPr>
              <w:lastRenderedPageBreak/>
              <w:t>выработать внутренний план действий.</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67</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Слитное написание союзов ТОЖЕ, ТАКЖЕ, ЧТОБЫ.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r w:rsidRPr="00F95B17">
              <w:rPr>
                <w:rFonts w:eastAsia="Times New Roman"/>
                <w:color w:val="000000"/>
              </w:rPr>
              <w:br/>
              <w:t>Составить таблицу «Отличайте союзы от других частей речи». </w:t>
            </w:r>
            <w:r w:rsidRPr="00F95B17">
              <w:rPr>
                <w:rFonts w:eastAsia="Times New Roman"/>
                <w:color w:val="000000"/>
              </w:rPr>
              <w:br/>
              <w:t> </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 презентация.</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61. Упр. 345, 350</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правило правописания союзов.</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отличать союзы от со-звучных сочетаний слов, опознавать союзы.</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исследования союзов</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w:t>
            </w:r>
            <w:r w:rsidRPr="00F95B17">
              <w:rPr>
                <w:rFonts w:eastAsia="Times New Roman"/>
                <w:color w:val="000000"/>
              </w:rPr>
              <w:lastRenderedPageBreak/>
              <w:t>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 наглядный.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68</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Р/р. Сочинение публицистического стиля о пользе чтения.</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сочинения.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Освоить </w:t>
            </w:r>
            <w:r w:rsidR="00650857" w:rsidRPr="00F95B17">
              <w:rPr>
                <w:rFonts w:eastAsia="Times New Roman"/>
                <w:color w:val="000000"/>
              </w:rPr>
              <w:t>структуру сочинения.</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писать сочинение публицистического стиля.</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анализировать собственное сочинение, соотносить план и совершенные операции, находить ошибки, устанавливать их причины.</w:t>
            </w:r>
            <w:r w:rsidRPr="00F95B17">
              <w:rPr>
                <w:rFonts w:eastAsia="Times New Roman"/>
                <w:color w:val="000000"/>
              </w:rPr>
              <w:br/>
              <w:t xml:space="preserve">Познавательные: уметь определять смысловую связь частей текста, способ сцепления предложений, характер синтаксических конструкций, порядок слов. Создавать текст с учетом речевой </w:t>
            </w:r>
            <w:r w:rsidRPr="00F95B17">
              <w:rPr>
                <w:rFonts w:eastAsia="Times New Roman"/>
                <w:color w:val="000000"/>
              </w:rPr>
              <w:lastRenderedPageBreak/>
              <w:t>ситуации.</w:t>
            </w:r>
            <w:r w:rsidRPr="00F95B17">
              <w:rPr>
                <w:rFonts w:eastAsia="Times New Roman"/>
                <w:color w:val="000000"/>
              </w:rPr>
              <w:br/>
              <w:t>Коммуникативные: умение работать в группе, строить продуктивное речевое общение со сверстниками.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69</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Обобщение сведений о предлогах, союзах.</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Ответы на теоретические вопросы. Работа с текстом. Распределить союзы по группам: нейтральные, употребляемые в официально-деловом стиле, в разговорном стиле.</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§54-61. Упр.355 (прочитать миниатюру вслух, списать, расставить знаки препинания, указать предлоги и союзы).</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Освоить </w:t>
            </w:r>
            <w:r w:rsidR="00650857" w:rsidRPr="00F95B17">
              <w:rPr>
                <w:rFonts w:eastAsia="Times New Roman"/>
                <w:color w:val="000000"/>
              </w:rPr>
              <w:t>изученные орфограммы.</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систематизировать, обобщать знания; подбирать материал, работая с разными источниками, опознавать союзы и правильно и безошибочно их писать, применять правило на письме, определять роль в предложении и тексте, употреблять с учетом их стилистической окраски.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 xml:space="preserve">Регулятивные: формировать ситуацию саморегуляции эмоциональных и функциональных состояний, т. е. формировать </w:t>
            </w:r>
            <w:r w:rsidRPr="00F95B17">
              <w:rPr>
                <w:rFonts w:eastAsia="Times New Roman"/>
                <w:color w:val="000000"/>
              </w:rPr>
              <w:lastRenderedPageBreak/>
              <w:t>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70</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 по теме "Союз".</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Диктант с грамматическим заданием.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54-61, повторить.</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изученные орфограммы.</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систематизировать, обобщать знания; подбирать материал, работая с разными источниками, опознавать союзы и предлоги, правильно и безошибочно их писать, отличать от смешиваемых языковых явлений, определять роль в предложении и тексте, употреблять с учетом их стилистической окраски, соблюдать орфографические и </w:t>
            </w:r>
            <w:r w:rsidRPr="00F95B17">
              <w:rPr>
                <w:rFonts w:eastAsia="Times New Roman"/>
                <w:color w:val="000000"/>
              </w:rPr>
              <w:lastRenderedPageBreak/>
              <w:t>пунктуационные нормы на письме.</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r>
            <w:r w:rsidRPr="00F95B17">
              <w:rPr>
                <w:rFonts w:eastAsia="Times New Roman"/>
                <w:color w:val="000000"/>
              </w:rPr>
              <w:lastRenderedPageBreak/>
              <w:t>Коммуникативные: Формировать навыки работы в группе и индивидуально.</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2"/>
          <w:wAfter w:w="428"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71</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Частица как часть речи.</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Определить значение частиц в тексте.</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§62.Упр. 359 (переписать, расставить знаки препинания, определить значение частиц).</w:t>
            </w:r>
          </w:p>
        </w:tc>
        <w:tc>
          <w:tcPr>
            <w:tcW w:w="1753"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особенности частицы как служебной части речи.</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отличать частицы от знаменательных частей речи; понимать сходство частиц с другими служебными частями речи и отличие от них, разницу в употреблении омонимичных частиц, союзов, наречий, роль частиц в предложении и образовании наклонений глагола; употреблять частицы для выражения смысловых оттенков.</w:t>
            </w:r>
          </w:p>
        </w:tc>
        <w:tc>
          <w:tcPr>
            <w:tcW w:w="151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 xml:space="preserve">Коммуникативные: </w:t>
            </w:r>
            <w:r w:rsidRPr="00F95B17">
              <w:rPr>
                <w:rFonts w:eastAsia="Times New Roman"/>
                <w:color w:val="000000"/>
              </w:rPr>
              <w:lastRenderedPageBreak/>
              <w:t>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72</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Разряды частиц. Формообразующие частицы.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Составить связный текст «Мир и дружба», употребить глаголы в повелительном наклонении с частицами «пусть», «да», «давайте», используя обращения.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§62.Сочинение-миниатюра «Если бы я был...»</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разряды частиц по значению, роль формообразующих частиц.</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распознавать формообразующие частицы, отличать частицы от других частей речи по совокупности признаков; определять, какому слову или какой части текста придают смысловые оттенки.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частиц.</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r>
            <w:r w:rsidRPr="00F95B17">
              <w:rPr>
                <w:rFonts w:eastAsia="Times New Roman"/>
                <w:color w:val="000000"/>
              </w:rPr>
              <w:lastRenderedPageBreak/>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73</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Модальные частицы.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3 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§64. Упр. 367, 370, 375</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функции смысловых частиц.</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оттенки значений смысловых частиц, использовать частицы в речи, повторить знаки препинания при прямой речи, диалоге.</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частиц.</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Репродуктивный.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74</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Раздельное и дефисное написание частиц.</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Выполнение упражнений на изучаемое правило, свободный диктант. Работа с </w:t>
            </w:r>
            <w:r w:rsidRPr="00F95B17">
              <w:rPr>
                <w:rFonts w:eastAsia="Times New Roman"/>
                <w:color w:val="000000"/>
              </w:rPr>
              <w:lastRenderedPageBreak/>
              <w:t>текстом.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§65.Упр. 378, 381</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правила раздельного и дефисного написания частиц.</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выделять их среди других частей речи; определять стилистическую роль частиц; употреблять их в своей речи, безошибочно </w:t>
            </w:r>
            <w:r w:rsidRPr="00F95B17">
              <w:rPr>
                <w:rFonts w:eastAsia="Times New Roman"/>
                <w:color w:val="000000"/>
              </w:rPr>
              <w:lastRenderedPageBreak/>
              <w:t>писать местоимения, прилагательные, наречия с частицами.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Регулятивные: функционально- структурная сформированность учебной деятельности</w:t>
            </w:r>
            <w:r w:rsidRPr="00F95B17">
              <w:rPr>
                <w:rFonts w:eastAsia="Times New Roman"/>
                <w:color w:val="000000"/>
              </w:rPr>
              <w:lastRenderedPageBreak/>
              <w:t>.</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t>Коммуникативные: умение выработать внутренний план действий.</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75</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Морфологический разбор частиц.</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опорная схема.</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§66. упр 384.</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порядок морфологического разбора частицы.</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определять морфологические признаки частиц, безошибочно их писать.</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t xml:space="preserve">Коммуникативные: </w:t>
            </w:r>
            <w:r w:rsidRPr="00F95B17">
              <w:rPr>
                <w:rFonts w:eastAsia="Times New Roman"/>
                <w:color w:val="000000"/>
              </w:rPr>
              <w:lastRenderedPageBreak/>
              <w:t>умение выработать внутренний план действий.</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 наглядный.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76</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Отрицательные частицы.</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Предупредительный диктант. Заменить личные формы глагола синонимами с частицей НЕ, выполнение упражнений.</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§67. Упр. 387, 391</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Понимать смысловое значение и роль частицы НЕ.</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определять смысловое значение частицы НЕ (отрицательное значение, утвердительный смысл), правильно писать частицу НЕ с различными частями речи.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планирование и решение учебной задачи выстраивать алгоритм действий по данной теме</w:t>
            </w:r>
            <w:r w:rsidRPr="00F95B17">
              <w:rPr>
                <w:rFonts w:eastAsia="Times New Roman"/>
                <w:color w:val="000000"/>
              </w:rPr>
              <w:br/>
              <w:t>Познавательные: Уметь определять смысловую связь частей текста, способ сцепления предложений, характер синтаксических конструкций, порядок слов.</w:t>
            </w:r>
            <w:r w:rsidRPr="00F95B17">
              <w:rPr>
                <w:rFonts w:eastAsia="Times New Roman"/>
                <w:color w:val="000000"/>
              </w:rPr>
              <w:br/>
              <w:t>Коммуникативные: понимание коммуникативной установки, темы текста,</w:t>
            </w:r>
            <w:r w:rsidRPr="00F95B17">
              <w:rPr>
                <w:rFonts w:eastAsia="Times New Roman"/>
                <w:color w:val="000000"/>
              </w:rPr>
              <w:br/>
              <w:t xml:space="preserve">основной </w:t>
            </w:r>
            <w:r w:rsidRPr="00F95B17">
              <w:rPr>
                <w:rFonts w:eastAsia="Times New Roman"/>
                <w:color w:val="000000"/>
              </w:rPr>
              <w:lastRenderedPageBreak/>
              <w:t>мысли; основной и дополнительной информации.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77</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Различение на письме частицы НЕ и приставки НЕ.</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Диктант «Проверяю себя», тестирование, работа с дидактическим материалом.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§68. Упр. 396, 401</w:t>
            </w:r>
          </w:p>
        </w:tc>
        <w:tc>
          <w:tcPr>
            <w:tcW w:w="1746"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изученную орфограмму.</w:t>
            </w:r>
          </w:p>
        </w:tc>
        <w:tc>
          <w:tcPr>
            <w:tcW w:w="179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правила написания НЕ с различными частями речи, опознавать части речи, обосновывать выбор написания, используя алгоритм рассуждения, различать на письме частицу НЕ и приставку НЕ, применять правило написания НЕ в отрицательных местоимениях и наречиях и неопределенных местоимениях.</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 </w:t>
            </w:r>
            <w:r w:rsidRPr="00F95B17">
              <w:rPr>
                <w:rFonts w:eastAsia="Times New Roman"/>
                <w:color w:val="000000"/>
              </w:rPr>
              <w:br/>
              <w:t>Регулятивные: оценивать, сравнивать результаты своей и чужой деятельности.</w:t>
            </w:r>
            <w:r w:rsidRPr="00F95B17">
              <w:rPr>
                <w:rFonts w:eastAsia="Times New Roman"/>
                <w:color w:val="000000"/>
              </w:rPr>
              <w:br/>
              <w:t>Познавательные: применять таблицы, схемы при изучении данной темы.</w:t>
            </w:r>
            <w:r w:rsidRPr="00F95B17">
              <w:rPr>
                <w:rFonts w:eastAsia="Times New Roman"/>
                <w:color w:val="000000"/>
              </w:rPr>
              <w:br/>
              <w:t>Коммуникативные: использовать групповую работу при формировании и проверке знаний.</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Наглядный, словесный, практический.</w:t>
            </w: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78</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Р/р. Сочинение-рассказ по данному </w:t>
            </w:r>
            <w:r w:rsidRPr="00F95B17">
              <w:rPr>
                <w:rFonts w:eastAsia="Times New Roman"/>
                <w:color w:val="000000"/>
              </w:rPr>
              <w:lastRenderedPageBreak/>
              <w:t>сюжету.</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lastRenderedPageBreak/>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сочинения.</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53"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структуру сочинения.</w:t>
            </w:r>
          </w:p>
        </w:tc>
        <w:tc>
          <w:tcPr>
            <w:tcW w:w="1790"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выстраивать схему текста-повествования.</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Регулятивные: анализировать собственное сочинение, </w:t>
            </w:r>
            <w:r w:rsidRPr="00F95B17">
              <w:rPr>
                <w:rFonts w:eastAsia="Times New Roman"/>
                <w:color w:val="000000"/>
              </w:rPr>
              <w:lastRenderedPageBreak/>
              <w:t>соотносить план и совершенные операции, находить ошибки, устанавливать их причины.</w:t>
            </w:r>
            <w:r w:rsidRPr="00F95B17">
              <w:rPr>
                <w:rFonts w:eastAsia="Times New Roman"/>
                <w:color w:val="000000"/>
              </w:rPr>
              <w:br/>
              <w:t>Познавательные: уметь определять смысловую связь частей текста, способ сцепления предложений, характер синтаксических конструкций, порядок слов. Создавать текст с учетом речевой ситуации.</w:t>
            </w:r>
            <w:r w:rsidRPr="00F95B17">
              <w:rPr>
                <w:rFonts w:eastAsia="Times New Roman"/>
                <w:color w:val="000000"/>
              </w:rPr>
              <w:br/>
              <w:t>Коммуникативные: умение работать в группе, строить продуктивное речевое общение со сверстникам</w:t>
            </w:r>
            <w:r w:rsidRPr="00F95B17">
              <w:rPr>
                <w:rFonts w:eastAsia="Times New Roman"/>
                <w:color w:val="000000"/>
              </w:rPr>
              <w:lastRenderedPageBreak/>
              <w:t>и.</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5"/>
          <w:gridAfter w:val="44"/>
          <w:wBefore w:w="990" w:type="dxa"/>
          <w:wAfter w:w="13565" w:type="dxa"/>
          <w:trHeight w:val="1710"/>
        </w:trPr>
        <w:tc>
          <w:tcPr>
            <w:tcW w:w="383" w:type="dxa"/>
            <w:tcBorders>
              <w:top w:val="nil"/>
              <w:left w:val="nil"/>
              <w:right w:val="nil"/>
            </w:tcBorders>
          </w:tcPr>
          <w:p w:rsidR="00650857" w:rsidRPr="00F95B17" w:rsidRDefault="00650857" w:rsidP="009B7CB0">
            <w:pPr>
              <w:rPr>
                <w:rFonts w:eastAsia="Times New Roman"/>
                <w:color w:val="000000"/>
              </w:rPr>
            </w:pPr>
          </w:p>
        </w:tc>
      </w:tr>
      <w:tr w:rsidR="00650857" w:rsidRPr="00F95B17" w:rsidTr="009B7CB0">
        <w:trPr>
          <w:gridAfter w:val="3"/>
          <w:wAfter w:w="44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79</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Частица НИ, приставка НИ, союз НИ-НИ.</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Осложнённое списывание. Работа с дидактическим материалом. Объяснительный диктант.</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§69. Упр. 406</w:t>
            </w:r>
          </w:p>
        </w:tc>
        <w:tc>
          <w:tcPr>
            <w:tcW w:w="1753"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изученную орфограмму.</w:t>
            </w:r>
          </w:p>
        </w:tc>
        <w:tc>
          <w:tcPr>
            <w:tcW w:w="1790"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различать частицу НИ, при-ставку НИ- и союз НИ-НИ; выбирать правильное написание, различать и правильно писать НЕ-НИ, конструировать предложения с данными словами.</w:t>
            </w:r>
          </w:p>
        </w:tc>
        <w:tc>
          <w:tcPr>
            <w:tcW w:w="1507"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r w:rsidRPr="00F95B17">
              <w:rPr>
                <w:rFonts w:eastAsia="Times New Roman"/>
                <w:color w:val="000000"/>
              </w:rPr>
              <w:b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Регулятивные: проектировать маршрут преодоления затруднений в обучении через включение в новые виды деятельности и формы сотрудничества.</w:t>
            </w:r>
            <w:r w:rsidRPr="00F95B17">
              <w:rPr>
                <w:rFonts w:eastAsia="Times New Roman"/>
                <w:color w:val="000000"/>
              </w:rPr>
              <w:br/>
              <w:t xml:space="preserve">Коммуникативные: </w:t>
            </w:r>
            <w:r w:rsidRPr="00F95B17">
              <w:rPr>
                <w:rFonts w:eastAsia="Times New Roman"/>
                <w:color w:val="000000"/>
              </w:rPr>
              <w:lastRenderedPageBreak/>
              <w:t>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0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80</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Обобщение и систематизация по теме «Частица».</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Объяснить, как вы понимаете высказывание лингвиста</w:t>
            </w:r>
            <w:r w:rsidRPr="00F95B17">
              <w:rPr>
                <w:rFonts w:eastAsia="Times New Roman"/>
                <w:color w:val="000000"/>
              </w:rPr>
              <w:br/>
              <w:t>Т. Николаева о том, что частицы - «это слова, максимально ответственные за передачу общения». Выполнение упражнений на изучаемое правило.</w:t>
            </w:r>
            <w:r w:rsidRPr="00F95B17">
              <w:rPr>
                <w:rFonts w:eastAsia="Times New Roman"/>
                <w:color w:val="000000"/>
              </w:rPr>
              <w:br/>
              <w:t> </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6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Подготовиться к контрольному диктанту.</w:t>
            </w:r>
          </w:p>
        </w:tc>
        <w:tc>
          <w:tcPr>
            <w:tcW w:w="1753"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изученные орфограммы.</w:t>
            </w:r>
          </w:p>
        </w:tc>
        <w:tc>
          <w:tcPr>
            <w:tcW w:w="180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использовать частицы для выражения отношения к действительности и передачи разных смысловых оттенков речи, различать НЕ - НИ на письме, безошибочно употреблять с разными частями речи.</w:t>
            </w:r>
          </w:p>
        </w:tc>
        <w:tc>
          <w:tcPr>
            <w:tcW w:w="151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w:t>
            </w:r>
            <w:r w:rsidRPr="00F95B17">
              <w:rPr>
                <w:rFonts w:eastAsia="Times New Roman"/>
                <w:color w:val="000000"/>
              </w:rPr>
              <w:lastRenderedPageBreak/>
              <w:t>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p>
        </w:tc>
        <w:tc>
          <w:tcPr>
            <w:tcW w:w="1992"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81</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 по теме "Частица".</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Диктант с грамматическим заданием.</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изученные орфограммы.</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различать предлоги, союзы, частицы как служебные части речи; употреблять предлоги как средство связи в словосочетаниях и предложениях, союзы - для связи однородных членов и частей сложного предложения, различать предлоги, союзы, частицы разных разрядов, писать безошибочно производные предлоги, частицы, союзы, отличать союзы ЗАТО, ТОЖЕ, ТАКЖЕ, </w:t>
            </w:r>
            <w:r w:rsidRPr="00F95B17">
              <w:rPr>
                <w:rFonts w:eastAsia="Times New Roman"/>
                <w:color w:val="000000"/>
              </w:rPr>
              <w:lastRenderedPageBreak/>
              <w:t>ЧТОБЫ</w:t>
            </w:r>
            <w:r w:rsidRPr="00F95B17">
              <w:rPr>
                <w:rFonts w:eastAsia="Times New Roman"/>
                <w:color w:val="000000"/>
              </w:rPr>
              <w:br/>
              <w:t>от созвучных сочетаний слов, употреблять служебные части речи в соответствии с языковыми нормами, воспроизводить текст в соответствии с нормами письма.</w:t>
            </w:r>
            <w:r w:rsidRPr="00F95B17">
              <w:rPr>
                <w:rFonts w:eastAsia="Times New Roman"/>
                <w:color w:val="000000"/>
              </w:rPr>
              <w:br/>
              <w:t> </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Познавательные: объяснять языковые явления, процессы, связи и отношения, выявляемые в ходе 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 xml:space="preserve">Коммуникативные: </w:t>
            </w:r>
            <w:r w:rsidRPr="00F95B17">
              <w:rPr>
                <w:rFonts w:eastAsia="Times New Roman"/>
                <w:color w:val="000000"/>
              </w:rPr>
              <w:lastRenderedPageBreak/>
              <w:t>Формировать навыки работы в группе и индивидуально.</w:t>
            </w:r>
            <w:r w:rsidRPr="00F95B17">
              <w:rPr>
                <w:rFonts w:eastAsia="Times New Roman"/>
                <w:color w:val="000000"/>
              </w:rPr>
              <w:br/>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82</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Междометие как часть речи. Знаки препинания при междометиях.</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Составить таблицу «Использование междометий для выражения эмоций, некоторых форм общения,команд, приказов». Конструирование предложений с междометиями.</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опорная схема.</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§70 - 71 упр 416, 420.</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Усвоить </w:t>
            </w:r>
            <w:r w:rsidR="00650857" w:rsidRPr="00F95B17">
              <w:rPr>
                <w:rFonts w:eastAsia="Times New Roman"/>
                <w:color w:val="000000"/>
              </w:rPr>
              <w:t>, что междометие не является ни самостоятельной, ни служебной частью речи.</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распознавать междометия, ставить знаки препинания при них; употреблять в своей речи; выразительно читать предложения с междометиями, конструировать предложения с междометиями, отличать их от знаменательных и служебных частей речи.</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Регулятивные: 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br/>
              <w:t>Коммуникативные: умение выработать внутренний план действий.</w:t>
            </w:r>
            <w:r w:rsidRPr="00F95B17">
              <w:rPr>
                <w:rFonts w:eastAsia="Times New Roman"/>
                <w:color w:val="000000"/>
              </w:rPr>
              <w:br/>
            </w:r>
            <w:r w:rsidRPr="00F95B17">
              <w:rPr>
                <w:rFonts w:eastAsia="Times New Roman"/>
                <w:color w:val="000000"/>
              </w:rPr>
              <w:lastRenderedPageBreak/>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rPr>
          <w:gridAfter w:val="1"/>
          <w:wAfter w:w="337" w:type="dxa"/>
        </w:trPr>
        <w:tc>
          <w:tcPr>
            <w:tcW w:w="990" w:type="dxa"/>
            <w:gridSpan w:val="5"/>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hideMark/>
          </w:tcPr>
          <w:p w:rsidR="00650857" w:rsidRPr="00F95B17" w:rsidRDefault="00650857" w:rsidP="009B7CB0">
            <w:pPr>
              <w:jc w:val="center"/>
              <w:rPr>
                <w:rFonts w:eastAsia="Times New Roman"/>
                <w:color w:val="000000"/>
              </w:rPr>
            </w:pPr>
          </w:p>
        </w:tc>
        <w:tc>
          <w:tcPr>
            <w:tcW w:w="13611" w:type="dxa"/>
            <w:gridSpan w:val="44"/>
            <w:tcBorders>
              <w:top w:val="outset" w:sz="6" w:space="0" w:color="808080"/>
              <w:left w:val="single" w:sz="4" w:space="0" w:color="auto"/>
              <w:bottom w:val="outset" w:sz="6" w:space="0" w:color="808080"/>
              <w:right w:val="outset" w:sz="6" w:space="0" w:color="808080"/>
            </w:tcBorders>
          </w:tcPr>
          <w:p w:rsidR="00650857" w:rsidRPr="00F95B17" w:rsidRDefault="00650857" w:rsidP="009B7CB0">
            <w:pPr>
              <w:jc w:val="center"/>
              <w:rPr>
                <w:rFonts w:eastAsia="Times New Roman"/>
                <w:color w:val="000000"/>
              </w:rPr>
            </w:pPr>
            <w:r w:rsidRPr="00F95B17">
              <w:rPr>
                <w:rFonts w:eastAsia="Times New Roman"/>
                <w:i/>
                <w:iCs/>
                <w:color w:val="000000"/>
              </w:rPr>
              <w:t>Раздел 4: Повторение, обобщение изученного в 5 – 7 классах. - 15 ч</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Разделы науки о языке. Р/р. Текст. Стили речи.</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Анализ текста. Лингвистический тренажёр.</w:t>
            </w:r>
            <w:r w:rsidRPr="00F95B17">
              <w:rPr>
                <w:rFonts w:eastAsia="Times New Roman"/>
                <w:color w:val="000000"/>
              </w:rPr>
              <w:br/>
              <w:t> </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426.</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особенности текста, черты стилей речи.</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создавать тексты, устанавливать ведущий тип речи, находить фрагменты с иным типовым значением, определять стиль речи, прямой и обратный порядок слов предложений текста, способы и средства связи предложений в тексте.</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составления текста.</w:t>
            </w:r>
            <w:r w:rsidRPr="00F95B17">
              <w:rPr>
                <w:rFonts w:eastAsia="Times New Roman"/>
                <w:color w:val="000000"/>
              </w:rPr>
              <w:br/>
              <w:t>Регулятивные: проектировать траектории развития через 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r>
            <w:r w:rsidRPr="00F95B17">
              <w:rPr>
                <w:rFonts w:eastAsia="Times New Roman"/>
                <w:color w:val="000000"/>
              </w:rPr>
              <w:lastRenderedPageBreak/>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Репродуктивный.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2</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Фонетика. Графика.</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Работа с текстом, с отдельными предложениями. Пользуясь орфоэпическим словарем, составить упражнение: определить цель выполнения, сформулировать задание, после этого подобрать материал из словарика.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орфоэпический словарь</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431.</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изученный материал.</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Соблюдать в речи орфоэпические нормы, уметь исправлять их.</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w:t>
            </w:r>
            <w:r w:rsidRPr="00F95B17">
              <w:rPr>
                <w:rFonts w:eastAsia="Times New Roman"/>
                <w:color w:val="000000"/>
              </w:rPr>
              <w:br/>
              <w:t>Регулятивные: осознавать самого себя как движущую силу своего научения, свою способность к мобилизации сил и энергии.</w:t>
            </w:r>
            <w:r w:rsidRPr="00F95B17">
              <w:rPr>
                <w:rFonts w:eastAsia="Times New Roman"/>
                <w:color w:val="000000"/>
              </w:rPr>
              <w:br/>
              <w:t>Коммуникативные: формировать навыки речевых действий. </w:t>
            </w:r>
            <w:r w:rsidRPr="00F95B17">
              <w:rPr>
                <w:rFonts w:eastAsia="Times New Roman"/>
                <w:color w:val="000000"/>
              </w:rPr>
              <w:br/>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Комбинированный.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3</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Лексика и фразеология.</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Выполнение упражнений на изучаемое </w:t>
            </w:r>
            <w:r w:rsidRPr="00F95B17">
              <w:rPr>
                <w:rFonts w:eastAsia="Times New Roman"/>
                <w:color w:val="000000"/>
              </w:rPr>
              <w:lastRenderedPageBreak/>
              <w:t>правило.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434.</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изученный материал.</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находить нарушение лексических норм, исправлять их, </w:t>
            </w:r>
            <w:r w:rsidRPr="00F95B17">
              <w:rPr>
                <w:rFonts w:eastAsia="Times New Roman"/>
                <w:color w:val="000000"/>
              </w:rPr>
              <w:lastRenderedPageBreak/>
              <w:t>строить высказывания, соблюдая лексические нормы.</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xml:space="preserve">Познавательные: объяснять языковые явления, процессы, </w:t>
            </w:r>
            <w:r w:rsidRPr="00F95B17">
              <w:rPr>
                <w:rFonts w:eastAsia="Times New Roman"/>
                <w:color w:val="000000"/>
              </w:rPr>
              <w:lastRenderedPageBreak/>
              <w:t>связи и отношения, выявляемые в ходе исследования данной темы.</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практический.</w:t>
            </w: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4</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Морфемика. Словообразование.</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438.</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1D6EED" w:rsidP="009B7CB0">
            <w:pPr>
              <w:rPr>
                <w:rFonts w:eastAsia="Times New Roman"/>
                <w:color w:val="000000"/>
              </w:rPr>
            </w:pPr>
            <w:r>
              <w:rPr>
                <w:rFonts w:eastAsia="Times New Roman"/>
                <w:color w:val="000000"/>
              </w:rPr>
              <w:t xml:space="preserve">Отличать </w:t>
            </w:r>
            <w:r w:rsidR="00650857" w:rsidRPr="00F95B17">
              <w:rPr>
                <w:rFonts w:eastAsia="Times New Roman"/>
                <w:color w:val="000000"/>
              </w:rPr>
              <w:t>способы образования слов.</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производить морфемный и словообразовательный разборы, объяснять значение слова, его написание, грамматические признаки; опираясь на словообразовательный анализ и морфемные модели слов, определять способы образования </w:t>
            </w:r>
            <w:r w:rsidRPr="00F95B17">
              <w:rPr>
                <w:rFonts w:eastAsia="Times New Roman"/>
                <w:color w:val="000000"/>
              </w:rPr>
              <w:lastRenderedPageBreak/>
              <w:t>слов разных частей речи, анализировать словообразовательные гнезда на основе словообразовательного словаря и с помощью школьного этимологического словаря, комментировать изменения в морфемной структуре слова.</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Регулятивные: функционально- структурная сформированность учебной деятельности.</w:t>
            </w:r>
            <w:r w:rsidRPr="00F95B17">
              <w:rPr>
                <w:rFonts w:eastAsia="Times New Roman"/>
                <w:color w:val="000000"/>
              </w:rPr>
              <w:br/>
              <w:t>Познавательные: применение синтаксических знаний и умений в практике</w:t>
            </w:r>
            <w:r w:rsidRPr="00F95B17">
              <w:rPr>
                <w:rFonts w:eastAsia="Times New Roman"/>
                <w:color w:val="000000"/>
              </w:rPr>
              <w:br/>
              <w:t>правописания</w:t>
            </w:r>
            <w:r w:rsidRPr="00F95B17">
              <w:rPr>
                <w:rFonts w:eastAsia="Times New Roman"/>
                <w:color w:val="000000"/>
              </w:rPr>
              <w:lastRenderedPageBreak/>
              <w:t>.</w:t>
            </w:r>
            <w:r w:rsidRPr="00F95B17">
              <w:rPr>
                <w:rFonts w:eastAsia="Times New Roman"/>
                <w:color w:val="000000"/>
              </w:rPr>
              <w:br/>
              <w:t>Коммуникативные: умение выработать внутренний план действий.</w:t>
            </w:r>
            <w:r w:rsidRPr="00F95B17">
              <w:rPr>
                <w:rFonts w:eastAsia="Times New Roman"/>
                <w:color w:val="000000"/>
              </w:rPr>
              <w:br/>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47"/>
          <w:wBefore w:w="91" w:type="dxa"/>
          <w:wAfter w:w="14382" w:type="dxa"/>
          <w:trHeight w:val="630"/>
        </w:trPr>
        <w:tc>
          <w:tcPr>
            <w:tcW w:w="465" w:type="dxa"/>
            <w:gridSpan w:val="2"/>
            <w:tcBorders>
              <w:left w:val="nil"/>
              <w:right w:val="nil"/>
            </w:tcBorders>
          </w:tcPr>
          <w:p w:rsidR="00650857" w:rsidRPr="00F95B17" w:rsidRDefault="00650857" w:rsidP="009B7CB0">
            <w:pPr>
              <w:rPr>
                <w:rFonts w:eastAsia="Times New Roman"/>
                <w:color w:val="000000"/>
              </w:rPr>
            </w:pPr>
          </w:p>
        </w:tc>
      </w:tr>
      <w:tr w:rsidR="00650857" w:rsidRPr="00F95B17" w:rsidTr="009B7CB0">
        <w:trPr>
          <w:gridAfter w:val="1"/>
          <w:wAfter w:w="337" w:type="dxa"/>
        </w:trPr>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23" w:type="dxa"/>
            <w:gridSpan w:val="2"/>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5</w:t>
            </w:r>
          </w:p>
        </w:tc>
        <w:tc>
          <w:tcPr>
            <w:tcW w:w="997" w:type="dxa"/>
            <w:gridSpan w:val="3"/>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Морфология.</w:t>
            </w:r>
          </w:p>
        </w:tc>
        <w:tc>
          <w:tcPr>
            <w:tcW w:w="574"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2 </w:t>
            </w:r>
          </w:p>
        </w:tc>
        <w:tc>
          <w:tcPr>
            <w:tcW w:w="129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Выполнение упражнений на изучаемое правило. Повторение системы частей речи.Принципы выделения: общее грамматическое значение, морфологические признаки, синтаксиче</w:t>
            </w:r>
            <w:r w:rsidRPr="00F95B17">
              <w:rPr>
                <w:rFonts w:eastAsia="Times New Roman"/>
                <w:color w:val="000000"/>
              </w:rPr>
              <w:lastRenderedPageBreak/>
              <w:t>ская роль. Соблюдение основных морфологических норм русского языка.</w:t>
            </w:r>
          </w:p>
        </w:tc>
        <w:tc>
          <w:tcPr>
            <w:tcW w:w="170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Учебник, дидактический материал.</w:t>
            </w:r>
          </w:p>
        </w:tc>
        <w:tc>
          <w:tcPr>
            <w:tcW w:w="1474"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443,446.</w:t>
            </w:r>
          </w:p>
        </w:tc>
        <w:tc>
          <w:tcPr>
            <w:tcW w:w="1764"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B442FB" w:rsidP="009B7CB0">
            <w:pPr>
              <w:rPr>
                <w:rFonts w:eastAsia="Times New Roman"/>
                <w:color w:val="000000"/>
              </w:rPr>
            </w:pPr>
            <w:r>
              <w:rPr>
                <w:rFonts w:eastAsia="Times New Roman"/>
                <w:color w:val="000000"/>
              </w:rPr>
              <w:t xml:space="preserve">Понимать </w:t>
            </w:r>
            <w:r w:rsidR="00650857" w:rsidRPr="00F95B17">
              <w:rPr>
                <w:rFonts w:eastAsia="Times New Roman"/>
                <w:color w:val="000000"/>
              </w:rPr>
              <w:t>общую характеристику самостоятельных частей речи, различать их постоянные и непостоянные морфологические признаки.</w:t>
            </w:r>
          </w:p>
        </w:tc>
        <w:tc>
          <w:tcPr>
            <w:tcW w:w="1813"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выполнять морфологический разбор, правильно, уместно употреблять изученные части речи, использовать знания, умения по морфологии в практике правописания и проведения синтаксического анализа предложения.</w:t>
            </w:r>
          </w:p>
        </w:tc>
        <w:tc>
          <w:tcPr>
            <w:tcW w:w="1528"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 xml:space="preserve">Регулятивные: проектировать маршрут преодоления затруднений в обучении через </w:t>
            </w:r>
            <w:r w:rsidRPr="00F95B17">
              <w:rPr>
                <w:rFonts w:eastAsia="Times New Roman"/>
                <w:color w:val="000000"/>
              </w:rPr>
              <w:lastRenderedPageBreak/>
              <w:t>включение в 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45"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Наглядный, словесный, практический.</w:t>
            </w:r>
          </w:p>
        </w:tc>
      </w:tr>
      <w:tr w:rsidR="00650857" w:rsidRPr="00F95B17" w:rsidTr="009B7CB0">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6</w:t>
            </w:r>
          </w:p>
        </w:tc>
        <w:tc>
          <w:tcPr>
            <w:tcW w:w="1009"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Орфография.</w:t>
            </w:r>
          </w:p>
        </w:tc>
        <w:tc>
          <w:tcPr>
            <w:tcW w:w="58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306"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Повторение темы «Орфография» по вопросам. Тренировочные упражнения.</w:t>
            </w:r>
            <w:r w:rsidRPr="00F95B17">
              <w:rPr>
                <w:rFonts w:eastAsia="Times New Roman"/>
                <w:color w:val="000000"/>
              </w:rPr>
              <w:br/>
              <w:t> </w:t>
            </w:r>
          </w:p>
        </w:tc>
        <w:tc>
          <w:tcPr>
            <w:tcW w:w="172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9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452.</w:t>
            </w:r>
          </w:p>
        </w:tc>
        <w:tc>
          <w:tcPr>
            <w:tcW w:w="1785"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B442FB"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основные нормы русского литературного языка.</w:t>
            </w:r>
          </w:p>
        </w:tc>
        <w:tc>
          <w:tcPr>
            <w:tcW w:w="183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применять изученные правила, пользоваться определёнными способами по их применению; соблюдать в практике письма основные правила орфографии.</w:t>
            </w:r>
          </w:p>
        </w:tc>
        <w:tc>
          <w:tcPr>
            <w:tcW w:w="168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выполнения лингвистической задачи. </w:t>
            </w:r>
            <w:r w:rsidRPr="00F95B17">
              <w:rPr>
                <w:rFonts w:eastAsia="Times New Roman"/>
                <w:color w:val="000000"/>
              </w:rPr>
              <w:br/>
              <w:t xml:space="preserve">Регулятивные: проектировать маршрут преодоления затруднений в обучении через включение в </w:t>
            </w:r>
            <w:r w:rsidRPr="00F95B17">
              <w:rPr>
                <w:rFonts w:eastAsia="Times New Roman"/>
                <w:color w:val="000000"/>
              </w:rPr>
              <w:lastRenderedPageBreak/>
              <w:t>новые виды деятельности и формы сотрудничества.</w:t>
            </w:r>
            <w:r w:rsidRPr="00F95B17">
              <w:rPr>
                <w:rFonts w:eastAsia="Times New Roman"/>
                <w:color w:val="000000"/>
              </w:rPr>
              <w:br/>
              <w:t>Коммуникативные: устанавливать рабочие отношения, эффективно сотрудничать и способствовать продуктивной кооперации. </w:t>
            </w:r>
            <w:r w:rsidRPr="00F95B17">
              <w:rPr>
                <w:rFonts w:eastAsia="Times New Roman"/>
                <w:color w:val="000000"/>
              </w:rPr>
              <w:br/>
              <w:t> </w:t>
            </w:r>
          </w:p>
        </w:tc>
        <w:tc>
          <w:tcPr>
            <w:tcW w:w="199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7</w:t>
            </w:r>
          </w:p>
        </w:tc>
        <w:tc>
          <w:tcPr>
            <w:tcW w:w="1009"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Синтаксис.</w:t>
            </w:r>
          </w:p>
        </w:tc>
        <w:tc>
          <w:tcPr>
            <w:tcW w:w="58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306"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Повторение синтаксиса. Отличие словосочетания от предложения. Виды предложений. Главные и второстепенные члены предложений. Синтаксический разбор.</w:t>
            </w:r>
          </w:p>
        </w:tc>
        <w:tc>
          <w:tcPr>
            <w:tcW w:w="172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9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457</w:t>
            </w:r>
          </w:p>
        </w:tc>
        <w:tc>
          <w:tcPr>
            <w:tcW w:w="1785"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B442FB" w:rsidP="009B7CB0">
            <w:pPr>
              <w:rPr>
                <w:rFonts w:eastAsia="Times New Roman"/>
                <w:color w:val="000000"/>
              </w:rPr>
            </w:pPr>
            <w:r>
              <w:rPr>
                <w:rFonts w:eastAsia="Times New Roman"/>
                <w:color w:val="000000"/>
              </w:rPr>
              <w:t xml:space="preserve">Запомнить </w:t>
            </w:r>
            <w:r w:rsidR="00650857" w:rsidRPr="00F95B17">
              <w:rPr>
                <w:rFonts w:eastAsia="Times New Roman"/>
                <w:color w:val="000000"/>
              </w:rPr>
              <w:t>изученный материал.</w:t>
            </w:r>
          </w:p>
        </w:tc>
        <w:tc>
          <w:tcPr>
            <w:tcW w:w="183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выполнять синтаксический разбор, определять синтаксическую роль всех самостоятельных частей речи, различать и конструировать сложные предложения.</w:t>
            </w:r>
          </w:p>
        </w:tc>
        <w:tc>
          <w:tcPr>
            <w:tcW w:w="168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данной темы.</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 xml:space="preserve">Коммуникативные: формировать </w:t>
            </w:r>
            <w:r w:rsidRPr="00F95B17">
              <w:rPr>
                <w:rFonts w:eastAsia="Times New Roman"/>
                <w:color w:val="000000"/>
              </w:rPr>
              <w:lastRenderedPageBreak/>
              <w:t>навыки работы в группе.</w:t>
            </w:r>
            <w:r w:rsidRPr="00F95B17">
              <w:rPr>
                <w:rFonts w:eastAsia="Times New Roman"/>
                <w:color w:val="000000"/>
              </w:rPr>
              <w:br/>
              <w:t> </w:t>
            </w:r>
          </w:p>
        </w:tc>
        <w:tc>
          <w:tcPr>
            <w:tcW w:w="199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Комбинированный.</w:t>
            </w:r>
          </w:p>
        </w:tc>
      </w:tr>
      <w:tr w:rsidR="00650857" w:rsidRPr="00F95B17" w:rsidTr="009B7CB0">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8</w:t>
            </w:r>
          </w:p>
        </w:tc>
        <w:tc>
          <w:tcPr>
            <w:tcW w:w="1009"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Пунктуация.</w:t>
            </w:r>
          </w:p>
        </w:tc>
        <w:tc>
          <w:tcPr>
            <w:tcW w:w="58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306"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Повторение пунктуации. Пунктуационный разбор.</w:t>
            </w:r>
          </w:p>
        </w:tc>
        <w:tc>
          <w:tcPr>
            <w:tcW w:w="172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Учебник, дидактический материал.</w:t>
            </w:r>
          </w:p>
        </w:tc>
        <w:tc>
          <w:tcPr>
            <w:tcW w:w="149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Упр 462.</w:t>
            </w:r>
          </w:p>
        </w:tc>
        <w:tc>
          <w:tcPr>
            <w:tcW w:w="1785"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B442FB" w:rsidP="009B7CB0">
            <w:pPr>
              <w:rPr>
                <w:rFonts w:eastAsia="Times New Roman"/>
                <w:color w:val="000000"/>
              </w:rPr>
            </w:pPr>
            <w:r>
              <w:rPr>
                <w:rFonts w:eastAsia="Times New Roman"/>
                <w:color w:val="000000"/>
              </w:rPr>
              <w:t xml:space="preserve">Понять </w:t>
            </w:r>
            <w:r w:rsidR="00650857" w:rsidRPr="00F95B17">
              <w:rPr>
                <w:rFonts w:eastAsia="Times New Roman"/>
                <w:color w:val="000000"/>
              </w:rPr>
              <w:t>изученный материал.</w:t>
            </w:r>
          </w:p>
        </w:tc>
        <w:tc>
          <w:tcPr>
            <w:tcW w:w="183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расставлять знаки препинания в простом осложненном и сложном предложениях; выполнять пунктуационный разбор, соблюдать правильную интонацию в речи, объяснять пунктуацию предложений, самостоятельно подбирать примеры на изученные правила.</w:t>
            </w:r>
            <w:r w:rsidRPr="00F95B17">
              <w:rPr>
                <w:rFonts w:eastAsia="Times New Roman"/>
                <w:color w:val="000000"/>
              </w:rPr>
              <w:br/>
              <w:t> </w:t>
            </w:r>
          </w:p>
        </w:tc>
        <w:tc>
          <w:tcPr>
            <w:tcW w:w="168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Познавательные: объяснять языковые явления, процессы, связи и отношения, выявляемые в ходе исследования данной темы.</w:t>
            </w:r>
            <w:r w:rsidRPr="00F95B17">
              <w:rPr>
                <w:rFonts w:eastAsia="Times New Roman"/>
                <w:color w:val="000000"/>
              </w:rPr>
              <w:br/>
              <w:t>Регулятивные: применять методы информационного поиска, в том числе с помощью компьютерных средств. </w:t>
            </w:r>
            <w:r w:rsidRPr="00F95B17">
              <w:rPr>
                <w:rFonts w:eastAsia="Times New Roman"/>
                <w:color w:val="000000"/>
              </w:rPr>
              <w:br/>
              <w:t>Коммуникативные: формировать навыки работы в группе.</w:t>
            </w:r>
            <w:r w:rsidRPr="00F95B17">
              <w:rPr>
                <w:rFonts w:eastAsia="Times New Roman"/>
                <w:color w:val="000000"/>
              </w:rPr>
              <w:br/>
              <w:t> </w:t>
            </w:r>
          </w:p>
        </w:tc>
        <w:tc>
          <w:tcPr>
            <w:tcW w:w="199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Практический.</w:t>
            </w:r>
          </w:p>
        </w:tc>
      </w:tr>
      <w:tr w:rsidR="00650857" w:rsidRPr="00F95B17" w:rsidTr="009B7CB0">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9</w:t>
            </w:r>
          </w:p>
        </w:tc>
        <w:tc>
          <w:tcPr>
            <w:tcW w:w="1009"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Контрольный диктант за курс 7 класса.</w:t>
            </w:r>
          </w:p>
        </w:tc>
        <w:tc>
          <w:tcPr>
            <w:tcW w:w="58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1 </w:t>
            </w:r>
          </w:p>
        </w:tc>
        <w:tc>
          <w:tcPr>
            <w:tcW w:w="1306"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Написание диктанта.</w:t>
            </w:r>
          </w:p>
        </w:tc>
        <w:tc>
          <w:tcPr>
            <w:tcW w:w="172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Текст диктанта.</w:t>
            </w:r>
          </w:p>
        </w:tc>
        <w:tc>
          <w:tcPr>
            <w:tcW w:w="149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85"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B442FB" w:rsidP="009B7CB0">
            <w:pPr>
              <w:rPr>
                <w:rFonts w:eastAsia="Times New Roman"/>
                <w:color w:val="000000"/>
              </w:rPr>
            </w:pPr>
            <w:r>
              <w:rPr>
                <w:rFonts w:eastAsia="Times New Roman"/>
                <w:color w:val="000000"/>
              </w:rPr>
              <w:t xml:space="preserve">Закрепить </w:t>
            </w:r>
            <w:r w:rsidR="00650857" w:rsidRPr="00F95B17">
              <w:rPr>
                <w:rFonts w:eastAsia="Times New Roman"/>
                <w:color w:val="000000"/>
              </w:rPr>
              <w:t>изученный материал.</w:t>
            </w:r>
          </w:p>
        </w:tc>
        <w:tc>
          <w:tcPr>
            <w:tcW w:w="183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Применить все полученные знания на практике.</w:t>
            </w:r>
          </w:p>
        </w:tc>
        <w:tc>
          <w:tcPr>
            <w:tcW w:w="168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xml:space="preserve">Познавательные: объяснять языковые явления, процессы, связи и отношения, выявляемые в ходе </w:t>
            </w:r>
            <w:r w:rsidRPr="00F95B17">
              <w:rPr>
                <w:rFonts w:eastAsia="Times New Roman"/>
                <w:color w:val="000000"/>
              </w:rPr>
              <w:lastRenderedPageBreak/>
              <w:t>выполнения контрольных заданий.</w:t>
            </w:r>
            <w:r w:rsidRPr="00F95B17">
              <w:rPr>
                <w:rFonts w:eastAsia="Times New Roman"/>
                <w:color w:val="000000"/>
              </w:rPr>
              <w:br/>
              <w:t>Регулятивные: формировать ситуацию саморегуляции эмоциональных и функциональных состояний, т. е. формировать операциональный опыт.</w:t>
            </w:r>
            <w:r w:rsidRPr="00F95B17">
              <w:rPr>
                <w:rFonts w:eastAsia="Times New Roman"/>
                <w:color w:val="000000"/>
              </w:rPr>
              <w:br/>
              <w:t>Коммуникативные: Формировать навыки работы в группе и индивидуально.</w:t>
            </w:r>
            <w:r w:rsidRPr="00F95B17">
              <w:rPr>
                <w:rFonts w:eastAsia="Times New Roman"/>
                <w:color w:val="000000"/>
              </w:rPr>
              <w:br/>
              <w:t> </w:t>
            </w:r>
          </w:p>
        </w:tc>
        <w:tc>
          <w:tcPr>
            <w:tcW w:w="199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Практический.</w:t>
            </w:r>
          </w:p>
        </w:tc>
      </w:tr>
      <w:tr w:rsidR="00650857" w:rsidRPr="00F95B17" w:rsidTr="009B7CB0">
        <w:tc>
          <w:tcPr>
            <w:tcW w:w="556" w:type="dxa"/>
            <w:gridSpan w:val="3"/>
            <w:tcBorders>
              <w:top w:val="outset" w:sz="6" w:space="0" w:color="808080"/>
              <w:left w:val="outset" w:sz="6" w:space="0" w:color="808080"/>
              <w:bottom w:val="outset" w:sz="6" w:space="0" w:color="808080"/>
              <w:right w:val="single" w:sz="4" w:space="0" w:color="auto"/>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lastRenderedPageBreak/>
              <w:t> </w:t>
            </w:r>
          </w:p>
        </w:tc>
        <w:tc>
          <w:tcPr>
            <w:tcW w:w="434" w:type="dxa"/>
            <w:gridSpan w:val="2"/>
            <w:tcBorders>
              <w:top w:val="outset" w:sz="6" w:space="0" w:color="808080"/>
              <w:left w:val="single" w:sz="4" w:space="0" w:color="auto"/>
              <w:bottom w:val="outset" w:sz="6" w:space="0" w:color="808080"/>
              <w:right w:val="single" w:sz="4" w:space="0" w:color="auto"/>
            </w:tcBorders>
            <w:tcMar>
              <w:top w:w="30" w:type="dxa"/>
              <w:left w:w="45" w:type="dxa"/>
              <w:bottom w:w="15" w:type="dxa"/>
              <w:right w:w="45" w:type="dxa"/>
            </w:tcMar>
            <w:vAlign w:val="center"/>
          </w:tcPr>
          <w:p w:rsidR="00650857" w:rsidRPr="00F95B17" w:rsidRDefault="00650857" w:rsidP="009B7CB0">
            <w:pPr>
              <w:rPr>
                <w:rFonts w:eastAsia="Times New Roman"/>
                <w:color w:val="000000"/>
              </w:rPr>
            </w:pPr>
          </w:p>
        </w:tc>
        <w:tc>
          <w:tcPr>
            <w:tcW w:w="538" w:type="dxa"/>
            <w:gridSpan w:val="3"/>
            <w:tcBorders>
              <w:top w:val="outset" w:sz="6" w:space="0" w:color="808080"/>
              <w:left w:val="single" w:sz="4" w:space="0" w:color="auto"/>
              <w:bottom w:val="outset" w:sz="6" w:space="0" w:color="808080"/>
              <w:right w:val="outset" w:sz="6" w:space="0" w:color="808080"/>
            </w:tcBorders>
            <w:tcMar>
              <w:top w:w="30" w:type="dxa"/>
              <w:left w:w="45" w:type="dxa"/>
              <w:bottom w:w="15" w:type="dxa"/>
              <w:right w:w="45" w:type="dxa"/>
            </w:tcMar>
            <w:vAlign w:val="center"/>
          </w:tcPr>
          <w:p w:rsidR="00650857" w:rsidRPr="00F95B17" w:rsidRDefault="00650857" w:rsidP="009B7CB0">
            <w:pPr>
              <w:rPr>
                <w:rFonts w:eastAsia="Times New Roman"/>
                <w:color w:val="000000"/>
              </w:rPr>
            </w:pPr>
            <w:r w:rsidRPr="00F95B17">
              <w:rPr>
                <w:rFonts w:eastAsia="Times New Roman"/>
                <w:color w:val="000000"/>
              </w:rPr>
              <w:t>10</w:t>
            </w:r>
          </w:p>
        </w:tc>
        <w:tc>
          <w:tcPr>
            <w:tcW w:w="1009"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Резервные уроки.</w:t>
            </w:r>
          </w:p>
        </w:tc>
        <w:tc>
          <w:tcPr>
            <w:tcW w:w="581"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jc w:val="center"/>
              <w:rPr>
                <w:rFonts w:eastAsia="Times New Roman"/>
                <w:color w:val="000000"/>
              </w:rPr>
            </w:pPr>
            <w:r w:rsidRPr="00F95B17">
              <w:rPr>
                <w:rFonts w:eastAsia="Times New Roman"/>
                <w:color w:val="000000"/>
              </w:rPr>
              <w:t>5 </w:t>
            </w:r>
          </w:p>
        </w:tc>
        <w:tc>
          <w:tcPr>
            <w:tcW w:w="1306"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23"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492"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785" w:type="dxa"/>
            <w:gridSpan w:val="6"/>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835" w:type="dxa"/>
            <w:gridSpan w:val="7"/>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681" w:type="dxa"/>
            <w:gridSpan w:val="5"/>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c>
          <w:tcPr>
            <w:tcW w:w="1998" w:type="dxa"/>
            <w:gridSpan w:val="4"/>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650857" w:rsidRPr="00F95B17" w:rsidRDefault="00650857" w:rsidP="009B7CB0">
            <w:pPr>
              <w:rPr>
                <w:rFonts w:eastAsia="Times New Roman"/>
                <w:color w:val="000000"/>
              </w:rPr>
            </w:pPr>
            <w:r w:rsidRPr="00F95B17">
              <w:rPr>
                <w:rFonts w:eastAsia="Times New Roman"/>
                <w:color w:val="000000"/>
              </w:rPr>
              <w:t> </w:t>
            </w:r>
          </w:p>
        </w:tc>
      </w:tr>
    </w:tbl>
    <w:p w:rsidR="00650857" w:rsidRPr="00F95B17" w:rsidRDefault="00650857" w:rsidP="00650857">
      <w:pPr>
        <w:rPr>
          <w:rFonts w:eastAsia="Times New Roman"/>
        </w:rPr>
      </w:pPr>
    </w:p>
    <w:p w:rsidR="00650857" w:rsidRPr="00F95B17" w:rsidRDefault="00650857" w:rsidP="00650857">
      <w:pPr>
        <w:rPr>
          <w:rFonts w:eastAsia="Times New Roman"/>
        </w:rPr>
      </w:pPr>
    </w:p>
    <w:p w:rsidR="00650857" w:rsidRPr="00F95B17" w:rsidRDefault="00650857" w:rsidP="00650857">
      <w:pPr>
        <w:rPr>
          <w:rFonts w:eastAsia="Times New Roman"/>
        </w:rPr>
      </w:pPr>
    </w:p>
    <w:p w:rsidR="00650857" w:rsidRPr="00F95B17" w:rsidRDefault="00650857" w:rsidP="00650857">
      <w:pPr>
        <w:rPr>
          <w:rFonts w:eastAsia="Times New Roman"/>
        </w:rPr>
      </w:pPr>
    </w:p>
    <w:p w:rsidR="009640C7" w:rsidRPr="00F95B17" w:rsidRDefault="009640C7" w:rsidP="0087700D">
      <w:pPr>
        <w:jc w:val="center"/>
        <w:rPr>
          <w:b/>
          <w:i/>
        </w:rPr>
      </w:pPr>
    </w:p>
    <w:p w:rsidR="009640C7" w:rsidRPr="00F95B17" w:rsidRDefault="009640C7" w:rsidP="0087700D">
      <w:pPr>
        <w:jc w:val="center"/>
        <w:rPr>
          <w:b/>
          <w:i/>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3D0D38" w:rsidRDefault="003D0D38" w:rsidP="00BF3859">
      <w:pPr>
        <w:spacing w:before="100" w:beforeAutospacing="1" w:after="100" w:afterAutospacing="1"/>
        <w:jc w:val="center"/>
        <w:outlineLvl w:val="1"/>
        <w:rPr>
          <w:b/>
          <w:bCs/>
          <w:color w:val="000000"/>
        </w:rPr>
      </w:pPr>
    </w:p>
    <w:p w:rsidR="00BF3859" w:rsidRPr="00F95B17" w:rsidRDefault="00BF3859" w:rsidP="00BF3859">
      <w:pPr>
        <w:spacing w:before="100" w:beforeAutospacing="1" w:after="100" w:afterAutospacing="1"/>
        <w:jc w:val="center"/>
        <w:outlineLvl w:val="1"/>
        <w:rPr>
          <w:b/>
          <w:bCs/>
          <w:color w:val="000000"/>
        </w:rPr>
      </w:pPr>
      <w:r w:rsidRPr="00F95B17">
        <w:rPr>
          <w:b/>
          <w:bCs/>
          <w:color w:val="000000"/>
        </w:rPr>
        <w:t>Лист корректировки учебной программы</w:t>
      </w:r>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103"/>
        <w:gridCol w:w="4369"/>
        <w:gridCol w:w="3761"/>
      </w:tblGrid>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r w:rsidRPr="00F95B17">
              <w:rPr>
                <w:b/>
                <w:bCs/>
                <w:color w:val="000000"/>
              </w:rPr>
              <w:t>№ урока</w:t>
            </w:r>
          </w:p>
        </w:tc>
        <w:tc>
          <w:tcPr>
            <w:tcW w:w="5103" w:type="dxa"/>
          </w:tcPr>
          <w:p w:rsidR="00BF3859" w:rsidRPr="00F95B17" w:rsidRDefault="00BF3859" w:rsidP="00FE1ED6">
            <w:pPr>
              <w:spacing w:before="100" w:beforeAutospacing="1" w:after="100" w:afterAutospacing="1"/>
              <w:outlineLvl w:val="1"/>
              <w:rPr>
                <w:b/>
                <w:bCs/>
                <w:color w:val="000000"/>
              </w:rPr>
            </w:pPr>
            <w:r w:rsidRPr="00F95B17">
              <w:rPr>
                <w:b/>
                <w:bCs/>
                <w:color w:val="000000"/>
              </w:rPr>
              <w:t xml:space="preserve">              Тема урока</w:t>
            </w:r>
          </w:p>
        </w:tc>
        <w:tc>
          <w:tcPr>
            <w:tcW w:w="4369" w:type="dxa"/>
          </w:tcPr>
          <w:p w:rsidR="00BF3859" w:rsidRPr="00F95B17" w:rsidRDefault="00BF3859" w:rsidP="00FE1ED6">
            <w:pPr>
              <w:spacing w:before="100" w:beforeAutospacing="1" w:after="100" w:afterAutospacing="1"/>
              <w:jc w:val="center"/>
              <w:outlineLvl w:val="1"/>
              <w:rPr>
                <w:b/>
                <w:bCs/>
                <w:color w:val="000000"/>
              </w:rPr>
            </w:pPr>
            <w:r w:rsidRPr="00F95B17">
              <w:rPr>
                <w:b/>
                <w:bCs/>
                <w:color w:val="000000"/>
              </w:rPr>
              <w:t>Причина изменений в программе</w:t>
            </w:r>
          </w:p>
        </w:tc>
        <w:tc>
          <w:tcPr>
            <w:tcW w:w="3761" w:type="dxa"/>
          </w:tcPr>
          <w:p w:rsidR="00BF3859" w:rsidRPr="00F95B17" w:rsidRDefault="00BF3859" w:rsidP="00FE1ED6">
            <w:pPr>
              <w:spacing w:before="100" w:beforeAutospacing="1" w:after="100" w:afterAutospacing="1"/>
              <w:jc w:val="center"/>
              <w:outlineLvl w:val="1"/>
              <w:rPr>
                <w:b/>
                <w:bCs/>
                <w:color w:val="000000"/>
              </w:rPr>
            </w:pPr>
            <w:r w:rsidRPr="00F95B17">
              <w:rPr>
                <w:b/>
                <w:bCs/>
                <w:color w:val="000000"/>
              </w:rPr>
              <w:t>Способ корректировки</w:t>
            </w: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r w:rsidR="00BF3859" w:rsidRPr="00F95B17" w:rsidTr="00FE1ED6">
        <w:trPr>
          <w:trHeight w:val="620"/>
        </w:trPr>
        <w:tc>
          <w:tcPr>
            <w:tcW w:w="1809" w:type="dxa"/>
          </w:tcPr>
          <w:p w:rsidR="00BF3859" w:rsidRPr="00F95B17" w:rsidRDefault="00BF3859" w:rsidP="00FE1ED6">
            <w:pPr>
              <w:spacing w:before="100" w:beforeAutospacing="1" w:after="100" w:afterAutospacing="1"/>
              <w:jc w:val="center"/>
              <w:outlineLvl w:val="1"/>
              <w:rPr>
                <w:b/>
                <w:bCs/>
                <w:color w:val="000000"/>
              </w:rPr>
            </w:pPr>
          </w:p>
        </w:tc>
        <w:tc>
          <w:tcPr>
            <w:tcW w:w="5103" w:type="dxa"/>
          </w:tcPr>
          <w:p w:rsidR="00BF3859" w:rsidRPr="00F95B17" w:rsidRDefault="00BF3859" w:rsidP="00FE1ED6">
            <w:pPr>
              <w:spacing w:before="100" w:beforeAutospacing="1" w:after="100" w:afterAutospacing="1"/>
              <w:jc w:val="center"/>
              <w:outlineLvl w:val="1"/>
              <w:rPr>
                <w:b/>
                <w:bCs/>
                <w:color w:val="000000"/>
              </w:rPr>
            </w:pPr>
          </w:p>
        </w:tc>
        <w:tc>
          <w:tcPr>
            <w:tcW w:w="4369" w:type="dxa"/>
          </w:tcPr>
          <w:p w:rsidR="00BF3859" w:rsidRPr="00F95B17" w:rsidRDefault="00BF3859" w:rsidP="00FE1ED6">
            <w:pPr>
              <w:spacing w:before="100" w:beforeAutospacing="1" w:after="100" w:afterAutospacing="1"/>
              <w:jc w:val="center"/>
              <w:outlineLvl w:val="1"/>
              <w:rPr>
                <w:b/>
                <w:bCs/>
                <w:color w:val="000000"/>
              </w:rPr>
            </w:pPr>
          </w:p>
        </w:tc>
        <w:tc>
          <w:tcPr>
            <w:tcW w:w="3761" w:type="dxa"/>
          </w:tcPr>
          <w:p w:rsidR="00BF3859" w:rsidRPr="00F95B17" w:rsidRDefault="00BF3859" w:rsidP="00FE1ED6">
            <w:pPr>
              <w:spacing w:before="100" w:beforeAutospacing="1" w:after="100" w:afterAutospacing="1"/>
              <w:jc w:val="center"/>
              <w:outlineLvl w:val="1"/>
              <w:rPr>
                <w:b/>
                <w:bCs/>
                <w:color w:val="000000"/>
              </w:rPr>
            </w:pPr>
          </w:p>
        </w:tc>
      </w:tr>
    </w:tbl>
    <w:p w:rsidR="00BF3859" w:rsidRPr="00F95B17" w:rsidRDefault="00BF3859" w:rsidP="00BF3859"/>
    <w:p w:rsidR="009640C7" w:rsidRPr="00F95B17" w:rsidRDefault="009640C7" w:rsidP="0087700D"/>
    <w:sectPr w:rsidR="009640C7" w:rsidRPr="00F95B17" w:rsidSect="00650857">
      <w:pgSz w:w="16838" w:h="11906" w:orient="landscape"/>
      <w:pgMar w:top="567" w:right="284" w:bottom="42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F4" w:rsidRDefault="00BD79F4">
      <w:r>
        <w:separator/>
      </w:r>
    </w:p>
  </w:endnote>
  <w:endnote w:type="continuationSeparator" w:id="0">
    <w:p w:rsidR="00BD79F4" w:rsidRDefault="00B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F4" w:rsidRDefault="00BD79F4">
      <w:r>
        <w:separator/>
      </w:r>
    </w:p>
  </w:footnote>
  <w:footnote w:type="continuationSeparator" w:id="0">
    <w:p w:rsidR="00BD79F4" w:rsidRDefault="00BD7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D21032EA"/>
    <w:name w:val="WW8Num2"/>
    <w:lvl w:ilvl="0">
      <w:start w:val="1"/>
      <w:numFmt w:val="decimal"/>
      <w:lvlText w:val="%1."/>
      <w:lvlJc w:val="left"/>
      <w:pPr>
        <w:tabs>
          <w:tab w:val="num" w:pos="-927"/>
        </w:tabs>
        <w:ind w:left="360" w:hanging="360"/>
      </w:pPr>
      <w:rPr>
        <w:rFonts w:ascii="Times New Roman" w:eastAsia="Times New Roman" w:hAnsi="Times New Roman" w:cs="Calibri"/>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singleLevel"/>
    <w:tmpl w:val="00000005"/>
    <w:name w:val="WW8Num5"/>
    <w:lvl w:ilvl="0">
      <w:numFmt w:val="bullet"/>
      <w:lvlText w:val="—"/>
      <w:lvlJc w:val="left"/>
      <w:pPr>
        <w:tabs>
          <w:tab w:val="num" w:pos="0"/>
        </w:tabs>
        <w:ind w:left="0" w:firstLine="0"/>
      </w:pPr>
      <w:rPr>
        <w:rFonts w:ascii="Times New Roman" w:hAnsi="Times New Roman"/>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6">
    <w:nsid w:val="0000000C"/>
    <w:multiLevelType w:val="singleLevel"/>
    <w:tmpl w:val="0000000C"/>
    <w:name w:val="WW8Num13"/>
    <w:lvl w:ilvl="0">
      <w:start w:val="1"/>
      <w:numFmt w:val="decimal"/>
      <w:lvlText w:val="%1."/>
      <w:lvlJc w:val="left"/>
      <w:pPr>
        <w:tabs>
          <w:tab w:val="num" w:pos="0"/>
        </w:tabs>
        <w:ind w:left="1080" w:hanging="360"/>
      </w:pPr>
    </w:lvl>
  </w:abstractNum>
  <w:abstractNum w:abstractNumId="7">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8">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FA3AF3"/>
    <w:multiLevelType w:val="hybridMultilevel"/>
    <w:tmpl w:val="AC44220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7393"/>
    <w:rsid w:val="000509C5"/>
    <w:rsid w:val="000703FA"/>
    <w:rsid w:val="000F59B6"/>
    <w:rsid w:val="0012556F"/>
    <w:rsid w:val="00131702"/>
    <w:rsid w:val="00177B8D"/>
    <w:rsid w:val="00182D8D"/>
    <w:rsid w:val="00195732"/>
    <w:rsid w:val="001C5F15"/>
    <w:rsid w:val="001D168A"/>
    <w:rsid w:val="001D6EED"/>
    <w:rsid w:val="00266ADC"/>
    <w:rsid w:val="002B16E3"/>
    <w:rsid w:val="002B5700"/>
    <w:rsid w:val="002D7761"/>
    <w:rsid w:val="002D78BB"/>
    <w:rsid w:val="002F7BEB"/>
    <w:rsid w:val="003632E8"/>
    <w:rsid w:val="003957FC"/>
    <w:rsid w:val="003B7059"/>
    <w:rsid w:val="003B7EDA"/>
    <w:rsid w:val="003C3FC5"/>
    <w:rsid w:val="003D0D38"/>
    <w:rsid w:val="003E6093"/>
    <w:rsid w:val="00454305"/>
    <w:rsid w:val="00496720"/>
    <w:rsid w:val="004A7C85"/>
    <w:rsid w:val="004C41ED"/>
    <w:rsid w:val="0056048A"/>
    <w:rsid w:val="005A5F3F"/>
    <w:rsid w:val="005A697D"/>
    <w:rsid w:val="005E0765"/>
    <w:rsid w:val="005E5FD0"/>
    <w:rsid w:val="00603297"/>
    <w:rsid w:val="0061259E"/>
    <w:rsid w:val="0061262B"/>
    <w:rsid w:val="00650857"/>
    <w:rsid w:val="00667430"/>
    <w:rsid w:val="0067403C"/>
    <w:rsid w:val="006E44B9"/>
    <w:rsid w:val="006E72DE"/>
    <w:rsid w:val="00705342"/>
    <w:rsid w:val="007608FA"/>
    <w:rsid w:val="00812D12"/>
    <w:rsid w:val="00813381"/>
    <w:rsid w:val="00867393"/>
    <w:rsid w:val="0087700D"/>
    <w:rsid w:val="00897CCB"/>
    <w:rsid w:val="008C50C7"/>
    <w:rsid w:val="008D0531"/>
    <w:rsid w:val="008D637B"/>
    <w:rsid w:val="008D7DB8"/>
    <w:rsid w:val="00911521"/>
    <w:rsid w:val="009447F0"/>
    <w:rsid w:val="009640C7"/>
    <w:rsid w:val="009B7CB0"/>
    <w:rsid w:val="009C7A78"/>
    <w:rsid w:val="009D1B78"/>
    <w:rsid w:val="009D2172"/>
    <w:rsid w:val="009E1988"/>
    <w:rsid w:val="00A612D0"/>
    <w:rsid w:val="00AA2010"/>
    <w:rsid w:val="00AA65C8"/>
    <w:rsid w:val="00AD0CAD"/>
    <w:rsid w:val="00B442FB"/>
    <w:rsid w:val="00B83E9A"/>
    <w:rsid w:val="00B9303D"/>
    <w:rsid w:val="00BB67E0"/>
    <w:rsid w:val="00BD79F4"/>
    <w:rsid w:val="00BF3859"/>
    <w:rsid w:val="00BF5F9C"/>
    <w:rsid w:val="00C4102C"/>
    <w:rsid w:val="00C6703B"/>
    <w:rsid w:val="00C6737E"/>
    <w:rsid w:val="00C945A7"/>
    <w:rsid w:val="00CA210A"/>
    <w:rsid w:val="00CB2DA0"/>
    <w:rsid w:val="00CD3820"/>
    <w:rsid w:val="00CF1CF0"/>
    <w:rsid w:val="00DA2BF6"/>
    <w:rsid w:val="00DB7212"/>
    <w:rsid w:val="00DD0061"/>
    <w:rsid w:val="00DF795D"/>
    <w:rsid w:val="00E90733"/>
    <w:rsid w:val="00E95308"/>
    <w:rsid w:val="00EA1D1E"/>
    <w:rsid w:val="00ED2364"/>
    <w:rsid w:val="00EF65B2"/>
    <w:rsid w:val="00F51DBB"/>
    <w:rsid w:val="00F95B17"/>
    <w:rsid w:val="00FB0744"/>
    <w:rsid w:val="00FB2EA4"/>
    <w:rsid w:val="00FD3342"/>
    <w:rsid w:val="00FE1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9EA77-9924-4677-9DBC-4415A751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93"/>
    <w:rPr>
      <w:rFonts w:ascii="Times New Roman" w:hAnsi="Times New Roman"/>
      <w:sz w:val="24"/>
      <w:szCs w:val="24"/>
    </w:rPr>
  </w:style>
  <w:style w:type="paragraph" w:styleId="1">
    <w:name w:val="heading 1"/>
    <w:basedOn w:val="a"/>
    <w:next w:val="a"/>
    <w:link w:val="10"/>
    <w:qFormat/>
    <w:rsid w:val="008673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867393"/>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867393"/>
    <w:pPr>
      <w:keepNext/>
      <w:spacing w:before="240" w:after="60"/>
      <w:outlineLvl w:val="2"/>
    </w:pPr>
    <w:rPr>
      <w:rFonts w:ascii="Arial" w:eastAsia="Times New Roman" w:hAnsi="Arial" w:cs="Arial"/>
      <w:b/>
      <w:bCs/>
      <w:sz w:val="26"/>
      <w:szCs w:val="26"/>
    </w:rPr>
  </w:style>
  <w:style w:type="paragraph" w:styleId="5">
    <w:name w:val="heading 5"/>
    <w:basedOn w:val="a"/>
    <w:next w:val="a"/>
    <w:link w:val="50"/>
    <w:qFormat/>
    <w:rsid w:val="00867393"/>
    <w:pPr>
      <w:spacing w:before="240" w:after="60"/>
      <w:outlineLvl w:val="4"/>
    </w:pPr>
    <w:rPr>
      <w:rFonts w:ascii="Calibri" w:eastAsia="Times New Roman" w:hAnsi="Calibri"/>
      <w:b/>
      <w:bCs/>
      <w:i/>
      <w:iCs/>
      <w:sz w:val="26"/>
      <w:szCs w:val="26"/>
    </w:rPr>
  </w:style>
  <w:style w:type="paragraph" w:styleId="7">
    <w:name w:val="heading 7"/>
    <w:basedOn w:val="a"/>
    <w:next w:val="a"/>
    <w:link w:val="70"/>
    <w:qFormat/>
    <w:rsid w:val="0086739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393"/>
    <w:rPr>
      <w:rFonts w:ascii="Cambria" w:eastAsia="Calibri" w:hAnsi="Cambria" w:cs="Times New Roman"/>
      <w:b/>
      <w:bCs/>
      <w:color w:val="365F91"/>
      <w:sz w:val="28"/>
      <w:szCs w:val="28"/>
      <w:lang w:eastAsia="ru-RU"/>
    </w:rPr>
  </w:style>
  <w:style w:type="character" w:customStyle="1" w:styleId="20">
    <w:name w:val="Заголовок 2 Знак"/>
    <w:link w:val="2"/>
    <w:uiPriority w:val="9"/>
    <w:rsid w:val="00867393"/>
    <w:rPr>
      <w:rFonts w:ascii="Cambria" w:eastAsia="Calibri" w:hAnsi="Cambria" w:cs="Times New Roman"/>
      <w:b/>
      <w:bCs/>
      <w:color w:val="4F81BD"/>
      <w:sz w:val="26"/>
      <w:szCs w:val="26"/>
      <w:lang w:eastAsia="ru-RU"/>
    </w:rPr>
  </w:style>
  <w:style w:type="character" w:customStyle="1" w:styleId="30">
    <w:name w:val="Заголовок 3 Знак"/>
    <w:link w:val="3"/>
    <w:rsid w:val="00867393"/>
    <w:rPr>
      <w:rFonts w:ascii="Arial" w:eastAsia="Times New Roman" w:hAnsi="Arial" w:cs="Arial"/>
      <w:b/>
      <w:bCs/>
      <w:sz w:val="26"/>
      <w:szCs w:val="26"/>
      <w:lang w:eastAsia="ru-RU"/>
    </w:rPr>
  </w:style>
  <w:style w:type="character" w:customStyle="1" w:styleId="50">
    <w:name w:val="Заголовок 5 Знак"/>
    <w:link w:val="5"/>
    <w:rsid w:val="00867393"/>
    <w:rPr>
      <w:rFonts w:ascii="Calibri" w:eastAsia="Times New Roman" w:hAnsi="Calibri" w:cs="Times New Roman"/>
      <w:b/>
      <w:bCs/>
      <w:i/>
      <w:iCs/>
      <w:sz w:val="26"/>
      <w:szCs w:val="26"/>
      <w:lang w:eastAsia="ru-RU"/>
    </w:rPr>
  </w:style>
  <w:style w:type="character" w:customStyle="1" w:styleId="70">
    <w:name w:val="Заголовок 7 Знак"/>
    <w:link w:val="7"/>
    <w:rsid w:val="00867393"/>
    <w:rPr>
      <w:rFonts w:ascii="Times New Roman" w:eastAsia="Calibri" w:hAnsi="Times New Roman" w:cs="Times New Roman"/>
      <w:sz w:val="24"/>
      <w:szCs w:val="24"/>
      <w:lang w:eastAsia="ru-RU"/>
    </w:rPr>
  </w:style>
  <w:style w:type="character" w:customStyle="1" w:styleId="a3">
    <w:name w:val="Верхний колонтитул Знак"/>
    <w:link w:val="a4"/>
    <w:semiHidden/>
    <w:rsid w:val="00867393"/>
    <w:rPr>
      <w:rFonts w:ascii="Calibri" w:eastAsia="Times New Roman" w:hAnsi="Calibri" w:cs="Times New Roman"/>
    </w:rPr>
  </w:style>
  <w:style w:type="paragraph" w:styleId="a4">
    <w:name w:val="header"/>
    <w:basedOn w:val="a"/>
    <w:link w:val="a3"/>
    <w:semiHidden/>
    <w:rsid w:val="00867393"/>
    <w:pPr>
      <w:tabs>
        <w:tab w:val="center" w:pos="4677"/>
        <w:tab w:val="right" w:pos="9355"/>
      </w:tabs>
    </w:pPr>
    <w:rPr>
      <w:rFonts w:ascii="Calibri" w:eastAsia="Times New Roman" w:hAnsi="Calibri"/>
      <w:sz w:val="22"/>
      <w:szCs w:val="22"/>
      <w:lang w:eastAsia="en-US"/>
    </w:rPr>
  </w:style>
  <w:style w:type="character" w:customStyle="1" w:styleId="11">
    <w:name w:val="Верхний колонтитул Знак1"/>
    <w:uiPriority w:val="99"/>
    <w:semiHidden/>
    <w:rsid w:val="00867393"/>
    <w:rPr>
      <w:rFonts w:ascii="Times New Roman" w:eastAsia="Calibri" w:hAnsi="Times New Roman" w:cs="Times New Roman"/>
      <w:sz w:val="24"/>
      <w:szCs w:val="24"/>
      <w:lang w:eastAsia="ru-RU"/>
    </w:rPr>
  </w:style>
  <w:style w:type="character" w:customStyle="1" w:styleId="a5">
    <w:name w:val="Нижний колонтитул Знак"/>
    <w:link w:val="a6"/>
    <w:semiHidden/>
    <w:rsid w:val="00867393"/>
    <w:rPr>
      <w:rFonts w:ascii="Calibri" w:eastAsia="Times New Roman" w:hAnsi="Calibri" w:cs="Times New Roman"/>
    </w:rPr>
  </w:style>
  <w:style w:type="paragraph" w:styleId="a6">
    <w:name w:val="footer"/>
    <w:basedOn w:val="a"/>
    <w:link w:val="a5"/>
    <w:semiHidden/>
    <w:rsid w:val="00867393"/>
    <w:pPr>
      <w:tabs>
        <w:tab w:val="center" w:pos="4677"/>
        <w:tab w:val="right" w:pos="9355"/>
      </w:tabs>
    </w:pPr>
    <w:rPr>
      <w:rFonts w:ascii="Calibri" w:eastAsia="Times New Roman" w:hAnsi="Calibri"/>
      <w:sz w:val="22"/>
      <w:szCs w:val="22"/>
      <w:lang w:eastAsia="en-US"/>
    </w:rPr>
  </w:style>
  <w:style w:type="character" w:customStyle="1" w:styleId="12">
    <w:name w:val="Нижний колонтитул Знак1"/>
    <w:uiPriority w:val="99"/>
    <w:semiHidden/>
    <w:rsid w:val="00867393"/>
    <w:rPr>
      <w:rFonts w:ascii="Times New Roman" w:eastAsia="Calibri" w:hAnsi="Times New Roman" w:cs="Times New Roman"/>
      <w:sz w:val="24"/>
      <w:szCs w:val="24"/>
      <w:lang w:eastAsia="ru-RU"/>
    </w:rPr>
  </w:style>
  <w:style w:type="paragraph" w:customStyle="1" w:styleId="FR2">
    <w:name w:val="FR2"/>
    <w:rsid w:val="00867393"/>
    <w:pPr>
      <w:widowControl w:val="0"/>
      <w:suppressAutoHyphens/>
      <w:jc w:val="center"/>
    </w:pPr>
    <w:rPr>
      <w:rFonts w:ascii="Times New Roman" w:hAnsi="Times New Roman" w:cs="Calibri"/>
      <w:b/>
      <w:sz w:val="32"/>
      <w:lang w:eastAsia="ar-SA"/>
    </w:rPr>
  </w:style>
  <w:style w:type="paragraph" w:customStyle="1" w:styleId="13">
    <w:name w:val="Без интервала1"/>
    <w:rsid w:val="00867393"/>
    <w:rPr>
      <w:sz w:val="22"/>
      <w:szCs w:val="22"/>
      <w:lang w:eastAsia="en-US"/>
    </w:rPr>
  </w:style>
  <w:style w:type="paragraph" w:customStyle="1" w:styleId="21">
    <w:name w:val="Без интервала2"/>
    <w:rsid w:val="00867393"/>
    <w:rPr>
      <w:sz w:val="22"/>
      <w:szCs w:val="22"/>
    </w:rPr>
  </w:style>
  <w:style w:type="paragraph" w:styleId="a7">
    <w:name w:val="Body Text"/>
    <w:basedOn w:val="a"/>
    <w:link w:val="a8"/>
    <w:rsid w:val="00867393"/>
    <w:rPr>
      <w:rFonts w:eastAsia="Times New Roman"/>
      <w:szCs w:val="20"/>
    </w:rPr>
  </w:style>
  <w:style w:type="character" w:customStyle="1" w:styleId="a8">
    <w:name w:val="Основной текст Знак"/>
    <w:link w:val="a7"/>
    <w:rsid w:val="00867393"/>
    <w:rPr>
      <w:rFonts w:ascii="Times New Roman" w:eastAsia="Times New Roman" w:hAnsi="Times New Roman" w:cs="Times New Roman"/>
      <w:sz w:val="24"/>
      <w:szCs w:val="20"/>
      <w:lang w:eastAsia="ru-RU"/>
    </w:rPr>
  </w:style>
  <w:style w:type="paragraph" w:styleId="a9">
    <w:name w:val="Body Text Indent"/>
    <w:basedOn w:val="a"/>
    <w:link w:val="aa"/>
    <w:rsid w:val="00867393"/>
    <w:pPr>
      <w:spacing w:after="120"/>
      <w:ind w:left="283"/>
    </w:pPr>
    <w:rPr>
      <w:rFonts w:eastAsia="Times New Roman"/>
    </w:rPr>
  </w:style>
  <w:style w:type="character" w:customStyle="1" w:styleId="aa">
    <w:name w:val="Основной текст с отступом Знак"/>
    <w:link w:val="a9"/>
    <w:rsid w:val="00867393"/>
    <w:rPr>
      <w:rFonts w:ascii="Times New Roman" w:eastAsia="Times New Roman" w:hAnsi="Times New Roman" w:cs="Times New Roman"/>
      <w:sz w:val="24"/>
      <w:szCs w:val="24"/>
      <w:lang w:eastAsia="ru-RU"/>
    </w:rPr>
  </w:style>
  <w:style w:type="paragraph" w:styleId="22">
    <w:name w:val="Body Text Indent 2"/>
    <w:basedOn w:val="a"/>
    <w:link w:val="23"/>
    <w:rsid w:val="00867393"/>
    <w:pPr>
      <w:spacing w:before="60" w:line="252" w:lineRule="auto"/>
      <w:ind w:firstLine="567"/>
      <w:jc w:val="both"/>
    </w:pPr>
    <w:rPr>
      <w:rFonts w:eastAsia="Times New Roman"/>
      <w:szCs w:val="20"/>
    </w:rPr>
  </w:style>
  <w:style w:type="character" w:customStyle="1" w:styleId="23">
    <w:name w:val="Основной текст с отступом 2 Знак"/>
    <w:link w:val="22"/>
    <w:rsid w:val="00867393"/>
    <w:rPr>
      <w:rFonts w:ascii="Times New Roman" w:eastAsia="Times New Roman" w:hAnsi="Times New Roman" w:cs="Times New Roman"/>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67393"/>
    <w:rPr>
      <w:rFonts w:ascii="Times New Roman" w:hAnsi="Times New Roman" w:cs="Times New Roman"/>
      <w:sz w:val="24"/>
      <w:szCs w:val="24"/>
      <w:u w:val="none"/>
      <w:effect w:val="none"/>
    </w:rPr>
  </w:style>
  <w:style w:type="character" w:customStyle="1" w:styleId="ab">
    <w:name w:val="Текст Знак"/>
    <w:link w:val="ac"/>
    <w:rsid w:val="00867393"/>
    <w:rPr>
      <w:rFonts w:ascii="Courier New" w:eastAsia="Times New Roman" w:hAnsi="Courier New" w:cs="Courier New"/>
      <w:sz w:val="20"/>
      <w:szCs w:val="20"/>
      <w:lang w:eastAsia="ru-RU"/>
    </w:rPr>
  </w:style>
  <w:style w:type="paragraph" w:styleId="ac">
    <w:name w:val="Plain Text"/>
    <w:basedOn w:val="a"/>
    <w:link w:val="ab"/>
    <w:rsid w:val="00867393"/>
    <w:rPr>
      <w:rFonts w:ascii="Courier New" w:eastAsia="Times New Roman" w:hAnsi="Courier New" w:cs="Courier New"/>
      <w:sz w:val="20"/>
      <w:szCs w:val="20"/>
    </w:rPr>
  </w:style>
  <w:style w:type="character" w:customStyle="1" w:styleId="14">
    <w:name w:val="Текст Знак1"/>
    <w:uiPriority w:val="99"/>
    <w:semiHidden/>
    <w:rsid w:val="00867393"/>
    <w:rPr>
      <w:rFonts w:ascii="Consolas" w:eastAsia="Calibri" w:hAnsi="Consolas" w:cs="Consolas"/>
      <w:sz w:val="21"/>
      <w:szCs w:val="21"/>
      <w:lang w:eastAsia="ru-RU"/>
    </w:rPr>
  </w:style>
  <w:style w:type="paragraph" w:customStyle="1" w:styleId="text">
    <w:name w:val="text"/>
    <w:basedOn w:val="a"/>
    <w:rsid w:val="00867393"/>
    <w:pPr>
      <w:widowControl w:val="0"/>
      <w:autoSpaceDE w:val="0"/>
      <w:autoSpaceDN w:val="0"/>
      <w:adjustRightInd w:val="0"/>
      <w:spacing w:line="240" w:lineRule="atLeast"/>
      <w:ind w:firstLine="283"/>
      <w:jc w:val="both"/>
    </w:pPr>
    <w:rPr>
      <w:rFonts w:ascii="SchoolBookC" w:eastAsia="Times New Roman" w:hAnsi="SchoolBookC" w:cs="SchoolBookC"/>
      <w:color w:val="000000"/>
      <w:sz w:val="22"/>
      <w:szCs w:val="22"/>
    </w:rPr>
  </w:style>
  <w:style w:type="paragraph" w:customStyle="1" w:styleId="zag-klass">
    <w:name w:val="zag-klass"/>
    <w:basedOn w:val="a"/>
    <w:rsid w:val="00867393"/>
    <w:pPr>
      <w:widowControl w:val="0"/>
      <w:autoSpaceDE w:val="0"/>
      <w:autoSpaceDN w:val="0"/>
      <w:adjustRightInd w:val="0"/>
      <w:spacing w:before="227" w:after="113" w:line="260" w:lineRule="atLeast"/>
      <w:jc w:val="center"/>
    </w:pPr>
    <w:rPr>
      <w:rFonts w:ascii="SchoolBookC" w:eastAsia="Times New Roman" w:hAnsi="SchoolBookC" w:cs="SchoolBookC"/>
      <w:b/>
      <w:bCs/>
      <w:color w:val="000000"/>
      <w:lang w:val="en-US"/>
    </w:rPr>
  </w:style>
  <w:style w:type="character" w:customStyle="1" w:styleId="Text0">
    <w:name w:val="Text"/>
    <w:rsid w:val="00867393"/>
    <w:rPr>
      <w:rFonts w:ascii="SchoolBookC" w:hAnsi="SchoolBookC"/>
      <w:color w:val="000000"/>
      <w:spacing w:val="0"/>
      <w:w w:val="100"/>
      <w:position w:val="0"/>
      <w:sz w:val="22"/>
      <w:u w:val="none"/>
      <w:effect w:val="none"/>
      <w:vertAlign w:val="baseline"/>
      <w:lang w:val="ru-RU"/>
    </w:rPr>
  </w:style>
  <w:style w:type="character" w:customStyle="1" w:styleId="Zag-klass0">
    <w:name w:val="Zag-klass"/>
    <w:rsid w:val="00867393"/>
    <w:rPr>
      <w:rFonts w:ascii="SchoolBookC" w:hAnsi="SchoolBookC"/>
      <w:b/>
      <w:color w:val="000000"/>
      <w:spacing w:val="0"/>
      <w:w w:val="100"/>
      <w:position w:val="0"/>
      <w:sz w:val="24"/>
      <w:u w:val="none"/>
      <w:effect w:val="none"/>
      <w:vertAlign w:val="baseline"/>
      <w:lang w:val="ru-RU"/>
    </w:rPr>
  </w:style>
  <w:style w:type="paragraph" w:customStyle="1" w:styleId="Default">
    <w:name w:val="Default"/>
    <w:rsid w:val="00867393"/>
    <w:pPr>
      <w:autoSpaceDE w:val="0"/>
      <w:autoSpaceDN w:val="0"/>
      <w:adjustRightInd w:val="0"/>
    </w:pPr>
    <w:rPr>
      <w:rFonts w:ascii="Times New Roman" w:eastAsia="Times New Roman" w:hAnsi="Times New Roman"/>
      <w:color w:val="000000"/>
      <w:sz w:val="24"/>
      <w:szCs w:val="24"/>
    </w:rPr>
  </w:style>
  <w:style w:type="character" w:customStyle="1" w:styleId="ad">
    <w:name w:val="Текст сноски Знак"/>
    <w:link w:val="ae"/>
    <w:semiHidden/>
    <w:rsid w:val="00867393"/>
    <w:rPr>
      <w:rFonts w:ascii="Calibri" w:eastAsia="Times New Roman" w:hAnsi="Calibri" w:cs="Calibri"/>
      <w:sz w:val="20"/>
      <w:szCs w:val="20"/>
      <w:lang w:eastAsia="ru-RU"/>
    </w:rPr>
  </w:style>
  <w:style w:type="paragraph" w:styleId="ae">
    <w:name w:val="footnote text"/>
    <w:basedOn w:val="a"/>
    <w:link w:val="ad"/>
    <w:semiHidden/>
    <w:rsid w:val="00867393"/>
    <w:pPr>
      <w:spacing w:after="200" w:line="276" w:lineRule="auto"/>
    </w:pPr>
    <w:rPr>
      <w:rFonts w:ascii="Calibri" w:eastAsia="Times New Roman" w:hAnsi="Calibri" w:cs="Calibri"/>
      <w:sz w:val="20"/>
      <w:szCs w:val="20"/>
    </w:rPr>
  </w:style>
  <w:style w:type="character" w:customStyle="1" w:styleId="15">
    <w:name w:val="Текст сноски Знак1"/>
    <w:uiPriority w:val="99"/>
    <w:semiHidden/>
    <w:rsid w:val="00867393"/>
    <w:rPr>
      <w:rFonts w:ascii="Times New Roman" w:eastAsia="Calibri" w:hAnsi="Times New Roman" w:cs="Times New Roman"/>
      <w:sz w:val="20"/>
      <w:szCs w:val="20"/>
      <w:lang w:eastAsia="ru-RU"/>
    </w:rPr>
  </w:style>
  <w:style w:type="paragraph" w:styleId="af">
    <w:name w:val="No Spacing"/>
    <w:qFormat/>
    <w:rsid w:val="006E72DE"/>
    <w:pPr>
      <w:suppressAutoHyphens/>
    </w:pPr>
    <w:rPr>
      <w:rFonts w:cs="Calibri"/>
      <w:sz w:val="22"/>
      <w:szCs w:val="22"/>
      <w:lang w:eastAsia="ar-SA"/>
    </w:rPr>
  </w:style>
  <w:style w:type="paragraph" w:styleId="af0">
    <w:name w:val="Balloon Text"/>
    <w:basedOn w:val="a"/>
    <w:link w:val="af1"/>
    <w:uiPriority w:val="99"/>
    <w:semiHidden/>
    <w:unhideWhenUsed/>
    <w:rsid w:val="0087700D"/>
    <w:rPr>
      <w:rFonts w:ascii="Segoe UI" w:hAnsi="Segoe UI" w:cs="Segoe UI"/>
      <w:sz w:val="18"/>
      <w:szCs w:val="18"/>
    </w:rPr>
  </w:style>
  <w:style w:type="character" w:customStyle="1" w:styleId="af1">
    <w:name w:val="Текст выноски Знак"/>
    <w:link w:val="af0"/>
    <w:uiPriority w:val="99"/>
    <w:semiHidden/>
    <w:rsid w:val="0087700D"/>
    <w:rPr>
      <w:rFonts w:ascii="Segoe UI" w:hAnsi="Segoe UI" w:cs="Segoe UI"/>
      <w:sz w:val="18"/>
      <w:szCs w:val="18"/>
    </w:rPr>
  </w:style>
  <w:style w:type="character" w:customStyle="1" w:styleId="apple-converted-space">
    <w:name w:val="apple-converted-space"/>
    <w:basedOn w:val="a0"/>
    <w:rsid w:val="00650857"/>
  </w:style>
  <w:style w:type="numbering" w:customStyle="1" w:styleId="16">
    <w:name w:val="Нет списка1"/>
    <w:next w:val="a2"/>
    <w:uiPriority w:val="99"/>
    <w:semiHidden/>
    <w:unhideWhenUsed/>
    <w:rsid w:val="00650857"/>
  </w:style>
  <w:style w:type="character" w:customStyle="1" w:styleId="FontStyle13">
    <w:name w:val="Font Style13"/>
    <w:rsid w:val="009C7A78"/>
    <w:rPr>
      <w:rFonts w:ascii="Calibri" w:hAnsi="Calibri" w:cs="Calibri"/>
      <w:b/>
      <w:bCs/>
      <w:sz w:val="28"/>
      <w:szCs w:val="28"/>
    </w:rPr>
  </w:style>
  <w:style w:type="paragraph" w:customStyle="1" w:styleId="210">
    <w:name w:val="Основной текст с отступом 21"/>
    <w:basedOn w:val="a"/>
    <w:rsid w:val="009C7A78"/>
    <w:pPr>
      <w:suppressAutoHyphens/>
      <w:ind w:left="165"/>
    </w:pPr>
    <w:rPr>
      <w:rFonts w:eastAsia="Times New Roman"/>
      <w:color w:val="000000"/>
      <w:kern w:val="1"/>
      <w:szCs w:val="28"/>
      <w:lang w:eastAsia="ar-SA"/>
    </w:rPr>
  </w:style>
  <w:style w:type="paragraph" w:styleId="af2">
    <w:name w:val="List Paragraph"/>
    <w:basedOn w:val="a"/>
    <w:uiPriority w:val="34"/>
    <w:qFormat/>
    <w:rsid w:val="009C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www.915139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40FC-CA03-4543-92A5-2A20CFB4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111</Pages>
  <Words>17347</Words>
  <Characters>98884</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116000</CharactersWithSpaces>
  <SharedDoc>false</SharedDoc>
  <HLinks>
    <vt:vector size="12" baseType="variant">
      <vt:variant>
        <vt:i4>327749</vt:i4>
      </vt:variant>
      <vt:variant>
        <vt:i4>3</vt:i4>
      </vt:variant>
      <vt:variant>
        <vt:i4>0</vt:i4>
      </vt:variant>
      <vt:variant>
        <vt:i4>5</vt:i4>
      </vt:variant>
      <vt:variant>
        <vt:lpwstr>http://www.ug.ru/</vt:lpwstr>
      </vt:variant>
      <vt:variant>
        <vt:lpwstr/>
      </vt:variant>
      <vt:variant>
        <vt:i4>8192050</vt:i4>
      </vt:variant>
      <vt:variant>
        <vt:i4>0</vt:i4>
      </vt:variant>
      <vt:variant>
        <vt:i4>0</vt:i4>
      </vt:variant>
      <vt:variant>
        <vt:i4>5</vt:i4>
      </vt:variant>
      <vt:variant>
        <vt:lpwstr>http://www.9151394.ru/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Люси</cp:lastModifiedBy>
  <cp:revision>25</cp:revision>
  <cp:lastPrinted>2017-09-09T09:58:00Z</cp:lastPrinted>
  <dcterms:created xsi:type="dcterms:W3CDTF">2015-09-18T08:46:00Z</dcterms:created>
  <dcterms:modified xsi:type="dcterms:W3CDTF">2017-10-22T14:57:00Z</dcterms:modified>
</cp:coreProperties>
</file>